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1DE7" w14:textId="67BD7900" w:rsidR="000C105C" w:rsidRPr="00C047ED" w:rsidRDefault="00841785" w:rsidP="00083149">
      <w:pPr>
        <w:jc w:val="center"/>
        <w:rPr>
          <w:rFonts w:asciiTheme="minorHAnsi" w:hAnsiTheme="minorHAnsi" w:cstheme="minorHAnsi"/>
          <w:b/>
        </w:rPr>
      </w:pPr>
      <w:r w:rsidRPr="00C047ED">
        <w:rPr>
          <w:rFonts w:asciiTheme="minorHAnsi" w:hAnsiTheme="minorHAnsi" w:cstheme="minorHAnsi"/>
          <w:b/>
        </w:rPr>
        <w:t>U</w:t>
      </w:r>
      <w:r w:rsidR="000B3FFF" w:rsidRPr="00C047ED">
        <w:rPr>
          <w:rFonts w:asciiTheme="minorHAnsi" w:hAnsiTheme="minorHAnsi" w:cstheme="minorHAnsi"/>
          <w:b/>
        </w:rPr>
        <w:t xml:space="preserve">mowa nr </w:t>
      </w:r>
      <w:r w:rsidR="002C28B6" w:rsidRPr="00C047ED">
        <w:rPr>
          <w:rFonts w:asciiTheme="minorHAnsi" w:hAnsiTheme="minorHAnsi" w:cstheme="minorHAnsi"/>
          <w:b/>
        </w:rPr>
        <w:t>……………………..</w:t>
      </w:r>
      <w:r w:rsidRPr="00C047ED">
        <w:rPr>
          <w:rFonts w:asciiTheme="minorHAnsi" w:hAnsiTheme="minorHAnsi" w:cstheme="minorHAnsi"/>
          <w:b/>
        </w:rPr>
        <w:t xml:space="preserve"> – projekt </w:t>
      </w:r>
      <w:r w:rsidR="000B3FFF" w:rsidRPr="00C047ED">
        <w:rPr>
          <w:rFonts w:asciiTheme="minorHAnsi" w:hAnsiTheme="minorHAnsi" w:cstheme="minorHAnsi"/>
          <w:b/>
        </w:rPr>
        <w:t xml:space="preserve"> </w:t>
      </w:r>
    </w:p>
    <w:p w14:paraId="7D1B1F8D" w14:textId="77777777" w:rsidR="000C105C" w:rsidRPr="00083149" w:rsidRDefault="000C105C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72012" w14:textId="6EBB1E31" w:rsidR="005C3B93" w:rsidRPr="00083149" w:rsidRDefault="005C3B93" w:rsidP="00083149">
      <w:pPr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zawarta w dniu</w:t>
      </w:r>
      <w:r w:rsidRPr="00083149">
        <w:rPr>
          <w:rFonts w:asciiTheme="minorHAnsi" w:hAnsiTheme="minorHAnsi" w:cstheme="minorHAnsi"/>
          <w:b/>
          <w:sz w:val="22"/>
          <w:szCs w:val="22"/>
        </w:rPr>
        <w:t xml:space="preserve"> ………………. 202</w:t>
      </w:r>
      <w:r w:rsidR="002C28B6" w:rsidRPr="00083149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083149">
        <w:rPr>
          <w:rFonts w:asciiTheme="minorHAnsi" w:hAnsiTheme="minorHAnsi" w:cstheme="minorHAnsi"/>
          <w:b/>
          <w:sz w:val="22"/>
          <w:szCs w:val="22"/>
        </w:rPr>
        <w:t>r.</w:t>
      </w:r>
      <w:r w:rsidRPr="00083149">
        <w:rPr>
          <w:rFonts w:asciiTheme="minorHAnsi" w:hAnsiTheme="minorHAnsi" w:cstheme="minorHAnsi"/>
          <w:sz w:val="22"/>
          <w:szCs w:val="22"/>
        </w:rPr>
        <w:t xml:space="preserve"> w </w:t>
      </w:r>
      <w:r w:rsidR="002C28B6" w:rsidRPr="00083149">
        <w:rPr>
          <w:rFonts w:asciiTheme="minorHAnsi" w:hAnsiTheme="minorHAnsi" w:cstheme="minorHAnsi"/>
          <w:sz w:val="22"/>
          <w:szCs w:val="22"/>
        </w:rPr>
        <w:t>Zyndranowej</w:t>
      </w:r>
      <w:r w:rsidRPr="00083149">
        <w:rPr>
          <w:rFonts w:asciiTheme="minorHAnsi" w:hAnsiTheme="minorHAnsi" w:cstheme="minorHAnsi"/>
          <w:sz w:val="22"/>
          <w:szCs w:val="22"/>
        </w:rPr>
        <w:t xml:space="preserve"> pomiędzy: </w:t>
      </w:r>
    </w:p>
    <w:p w14:paraId="40464661" w14:textId="77777777" w:rsidR="005C3B93" w:rsidRPr="00083149" w:rsidRDefault="005C3B93" w:rsidP="000831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6CA08" w14:textId="43BEF605" w:rsidR="005C3B93" w:rsidRPr="00083149" w:rsidRDefault="002C28B6" w:rsidP="000831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3149">
        <w:rPr>
          <w:rFonts w:asciiTheme="minorHAnsi" w:hAnsiTheme="minorHAnsi" w:cstheme="minorHAnsi"/>
          <w:b/>
          <w:bCs/>
          <w:sz w:val="22"/>
          <w:szCs w:val="22"/>
        </w:rPr>
        <w:t>Towarzystwem na Rzecz Rozwoju Muzeum Kultury Łemkowskiej w Zyndranowej, Zyndranowa 1, 38-454 Tylawa, NIP 684-22-90-504, REGON 370255704, wpisanym do Krajowego Rejestru Sądowego pod numerem 0000122822</w:t>
      </w:r>
      <w:r w:rsidR="005C3B93" w:rsidRPr="00083149">
        <w:rPr>
          <w:rFonts w:asciiTheme="minorHAnsi" w:hAnsiTheme="minorHAnsi" w:cstheme="minorHAnsi"/>
          <w:b/>
          <w:bCs/>
          <w:sz w:val="22"/>
          <w:szCs w:val="22"/>
        </w:rPr>
        <w:t>, reprezentowan</w:t>
      </w:r>
      <w:r w:rsidRPr="00083149">
        <w:rPr>
          <w:rFonts w:asciiTheme="minorHAnsi" w:hAnsiTheme="minorHAnsi" w:cstheme="minorHAnsi"/>
          <w:b/>
          <w:bCs/>
          <w:sz w:val="22"/>
          <w:szCs w:val="22"/>
        </w:rPr>
        <w:t>ym</w:t>
      </w:r>
      <w:r w:rsidR="005C3B93" w:rsidRPr="00083149">
        <w:rPr>
          <w:rFonts w:asciiTheme="minorHAnsi" w:hAnsiTheme="minorHAnsi" w:cstheme="minorHAnsi"/>
          <w:b/>
          <w:bCs/>
          <w:sz w:val="22"/>
          <w:szCs w:val="22"/>
        </w:rPr>
        <w:t xml:space="preserve"> przez: </w:t>
      </w:r>
      <w:r w:rsidRPr="00083149">
        <w:rPr>
          <w:rFonts w:asciiTheme="minorHAnsi" w:hAnsiTheme="minorHAnsi" w:cstheme="minorHAnsi"/>
          <w:b/>
          <w:bCs/>
          <w:sz w:val="22"/>
          <w:szCs w:val="22"/>
        </w:rPr>
        <w:t xml:space="preserve">Bohdana </w:t>
      </w:r>
      <w:proofErr w:type="spellStart"/>
      <w:r w:rsidRPr="00083149">
        <w:rPr>
          <w:rFonts w:asciiTheme="minorHAnsi" w:hAnsiTheme="minorHAnsi" w:cstheme="minorHAnsi"/>
          <w:b/>
          <w:bCs/>
          <w:sz w:val="22"/>
          <w:szCs w:val="22"/>
        </w:rPr>
        <w:t>Gocza</w:t>
      </w:r>
      <w:proofErr w:type="spellEnd"/>
      <w:r w:rsidR="005C3B93" w:rsidRPr="00083149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083149">
        <w:rPr>
          <w:rFonts w:asciiTheme="minorHAnsi" w:hAnsiTheme="minorHAnsi" w:cstheme="minorHAnsi"/>
          <w:b/>
          <w:bCs/>
          <w:sz w:val="22"/>
          <w:szCs w:val="22"/>
        </w:rPr>
        <w:t>Przewodniczącego Rady Towarzystwa</w:t>
      </w:r>
      <w:r w:rsidR="005C3B93" w:rsidRPr="000831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16818A19" w14:textId="30A4A629" w:rsidR="005C3B93" w:rsidRPr="00083149" w:rsidRDefault="005C3B93" w:rsidP="00083149">
      <w:pPr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zwan</w:t>
      </w:r>
      <w:r w:rsidR="002C28B6" w:rsidRPr="00083149">
        <w:rPr>
          <w:rFonts w:asciiTheme="minorHAnsi" w:hAnsiTheme="minorHAnsi" w:cstheme="minorHAnsi"/>
          <w:sz w:val="22"/>
          <w:szCs w:val="22"/>
        </w:rPr>
        <w:t>ego</w:t>
      </w:r>
      <w:r w:rsidRPr="00083149">
        <w:rPr>
          <w:rFonts w:asciiTheme="minorHAnsi" w:hAnsiTheme="minorHAnsi" w:cstheme="minorHAnsi"/>
          <w:sz w:val="22"/>
          <w:szCs w:val="22"/>
        </w:rPr>
        <w:t xml:space="preserve"> dalej </w:t>
      </w:r>
      <w:r w:rsidRPr="00083149">
        <w:rPr>
          <w:rFonts w:asciiTheme="minorHAnsi" w:hAnsiTheme="minorHAnsi" w:cstheme="minorHAnsi"/>
          <w:b/>
          <w:sz w:val="22"/>
          <w:szCs w:val="22"/>
        </w:rPr>
        <w:t>Zamawiającym</w:t>
      </w:r>
    </w:p>
    <w:p w14:paraId="029B97DC" w14:textId="378737C1" w:rsidR="005C3B93" w:rsidRPr="00083149" w:rsidRDefault="005C3B93" w:rsidP="00083149">
      <w:pPr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a</w:t>
      </w:r>
    </w:p>
    <w:p w14:paraId="261D7DEF" w14:textId="21F6C71A" w:rsidR="005C3B93" w:rsidRPr="00083149" w:rsidRDefault="005C3B93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  <w:r w:rsidRPr="00083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4F757" w14:textId="77777777" w:rsidR="005C3B93" w:rsidRPr="00083149" w:rsidRDefault="005C3B93" w:rsidP="000831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2641BA52" w14:textId="77777777" w:rsidR="005C3B93" w:rsidRPr="00083149" w:rsidRDefault="005C3B93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42959CFA" w14:textId="1EB5C4B1" w:rsidR="001C39CC" w:rsidRPr="00083149" w:rsidRDefault="001C39CC" w:rsidP="00083149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B9F7D0A" w14:textId="569B8DD5" w:rsidR="001C39CC" w:rsidRPr="00083149" w:rsidRDefault="001C39CC" w:rsidP="0008314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D31287" w:rsidRPr="00083149">
        <w:rPr>
          <w:rFonts w:asciiTheme="minorHAnsi" w:hAnsiTheme="minorHAnsi" w:cstheme="minorHAnsi"/>
          <w:b/>
          <w:sz w:val="22"/>
          <w:szCs w:val="22"/>
        </w:rPr>
        <w:t>1</w:t>
      </w:r>
    </w:p>
    <w:p w14:paraId="508CA13E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E1296FC" w14:textId="4CF42F6B" w:rsidR="001C39CC" w:rsidRPr="00083149" w:rsidRDefault="001C39CC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083149">
        <w:rPr>
          <w:rFonts w:asciiTheme="minorHAnsi" w:hAnsiTheme="minorHAnsi" w:cstheme="minorHAnsi"/>
          <w:sz w:val="22"/>
          <w:szCs w:val="22"/>
        </w:rPr>
        <w:t xml:space="preserve"> </w:t>
      </w:r>
      <w:r w:rsidR="0075020B" w:rsidRPr="00083149">
        <w:rPr>
          <w:rFonts w:asciiTheme="minorHAnsi" w:hAnsiTheme="minorHAnsi" w:cstheme="minorHAnsi"/>
          <w:sz w:val="22"/>
          <w:szCs w:val="22"/>
        </w:rPr>
        <w:t xml:space="preserve">jest </w:t>
      </w:r>
      <w:r w:rsidR="002C28B6" w:rsidRPr="00083149">
        <w:rPr>
          <w:rFonts w:asciiTheme="minorHAnsi" w:hAnsiTheme="minorHAnsi" w:cstheme="minorHAnsi"/>
          <w:sz w:val="22"/>
          <w:szCs w:val="22"/>
        </w:rPr>
        <w:t>budowa dwóch wiat edukacyjno-rekreacyjnych w Muzeum Kultury Łemkowskiej w Zyndranowej zgodnie z przedmiarem robót, dokumentacją projektową i złożoną ofertą</w:t>
      </w:r>
      <w:r w:rsidR="002B508E" w:rsidRPr="00083149">
        <w:rPr>
          <w:rFonts w:asciiTheme="minorHAnsi" w:hAnsiTheme="minorHAnsi" w:cstheme="minorHAnsi"/>
          <w:sz w:val="22"/>
          <w:szCs w:val="22"/>
        </w:rPr>
        <w:t>, które stanowią załączniki do umowy</w:t>
      </w:r>
      <w:r w:rsidRPr="00083149">
        <w:rPr>
          <w:rFonts w:asciiTheme="minorHAnsi" w:hAnsiTheme="minorHAnsi" w:cstheme="minorHAnsi"/>
          <w:sz w:val="22"/>
          <w:szCs w:val="22"/>
        </w:rPr>
        <w:t>.</w:t>
      </w:r>
    </w:p>
    <w:p w14:paraId="6A372067" w14:textId="77777777" w:rsidR="001C39CC" w:rsidRPr="00083149" w:rsidRDefault="001C39CC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zgodnie z </w:t>
      </w:r>
      <w:r w:rsidR="00665B6F" w:rsidRPr="00083149">
        <w:rPr>
          <w:rFonts w:asciiTheme="minorHAnsi" w:hAnsiTheme="minorHAnsi" w:cstheme="minorHAnsi"/>
          <w:sz w:val="22"/>
          <w:szCs w:val="22"/>
        </w:rPr>
        <w:t>dokumentacją dołączoną do zapytania</w:t>
      </w:r>
      <w:r w:rsidRPr="00083149">
        <w:rPr>
          <w:rFonts w:asciiTheme="minorHAnsi" w:hAnsiTheme="minorHAnsi" w:cstheme="minorHAnsi"/>
          <w:sz w:val="22"/>
          <w:szCs w:val="22"/>
        </w:rPr>
        <w:t xml:space="preserve">, zasadami wiedzy technicznej i sztuki budowlanej, obowiązującymi przepisami </w:t>
      </w:r>
      <w:r w:rsidR="00925B79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i polskimi normami oraz</w:t>
      </w:r>
      <w:r w:rsidR="00665B6F" w:rsidRPr="00083149">
        <w:rPr>
          <w:rFonts w:asciiTheme="minorHAnsi" w:hAnsiTheme="minorHAnsi" w:cstheme="minorHAnsi"/>
          <w:sz w:val="22"/>
          <w:szCs w:val="22"/>
        </w:rPr>
        <w:t xml:space="preserve"> do</w:t>
      </w:r>
      <w:r w:rsidRPr="00083149">
        <w:rPr>
          <w:rFonts w:asciiTheme="minorHAnsi" w:hAnsiTheme="minorHAnsi" w:cstheme="minorHAnsi"/>
          <w:sz w:val="22"/>
          <w:szCs w:val="22"/>
        </w:rPr>
        <w:t xml:space="preserve"> oddania przedmiotu niniejszej umowy Zamawiającemu w terminie </w:t>
      </w:r>
      <w:r w:rsidR="00925B79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w niej uzgodnionym.</w:t>
      </w:r>
    </w:p>
    <w:p w14:paraId="5FE30DF8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</w:t>
      </w:r>
      <w:r w:rsidRPr="000831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oświadcza, iż przed zawarciem niniejszej Umowy zapoznał się ze wszystkimi warunkami dotyczącymi wykonania przedmiotu Umowy i nie wnosi, co do nich żadnych zastrzeżeń. Wykonawca oświadcza ponadto, że zapoznał się z ob</w:t>
      </w:r>
      <w:r w:rsidR="002B508E" w:rsidRPr="00083149">
        <w:rPr>
          <w:rFonts w:asciiTheme="minorHAnsi" w:hAnsiTheme="minorHAnsi" w:cstheme="minorHAnsi"/>
          <w:bCs/>
          <w:color w:val="000000"/>
          <w:sz w:val="22"/>
          <w:szCs w:val="22"/>
        </w:rPr>
        <w:t>szarem, na jakim ma być wykonana umowa</w:t>
      </w:r>
      <w:r w:rsidRPr="000831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potwierdza, że znane mu są warunki terenowe. </w:t>
      </w:r>
    </w:p>
    <w:p w14:paraId="249BDB48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zapewni właściwą organizację i koordynację wykonywanych prac.</w:t>
      </w:r>
    </w:p>
    <w:p w14:paraId="0A381A1F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zobowiązany jest do wykonania i utrzymania przez cały okres realizacji Umowy, bez dodatkowego wynagrodzenia, odpowiedniego oznakowania i zabezpieczenia miejsc wykonywanych robót ze względu na bezpieczeństwo publiczne</w:t>
      </w:r>
      <w:r w:rsidR="002B508E" w:rsidRPr="00083149">
        <w:rPr>
          <w:rFonts w:asciiTheme="minorHAnsi" w:hAnsiTheme="minorHAnsi" w:cstheme="minorHAnsi"/>
          <w:sz w:val="22"/>
          <w:szCs w:val="22"/>
        </w:rPr>
        <w:t>,</w:t>
      </w:r>
      <w:r w:rsidRPr="00083149">
        <w:rPr>
          <w:rFonts w:asciiTheme="minorHAnsi" w:hAnsiTheme="minorHAnsi" w:cstheme="minorHAnsi"/>
          <w:sz w:val="22"/>
          <w:szCs w:val="22"/>
        </w:rPr>
        <w:t xml:space="preserve"> zgodnie z obowiązującymi przepisami.</w:t>
      </w:r>
    </w:p>
    <w:p w14:paraId="254EDD3F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oświadcza, że dysponuje odpowiednim zapleczem osobowym, sprzętem technicznym</w:t>
      </w:r>
      <w:r w:rsidR="002B508E" w:rsidRPr="00083149">
        <w:rPr>
          <w:rFonts w:asciiTheme="minorHAnsi" w:hAnsiTheme="minorHAnsi" w:cstheme="minorHAnsi"/>
          <w:sz w:val="22"/>
          <w:szCs w:val="22"/>
        </w:rPr>
        <w:t xml:space="preserve"> i koniecznymi kwalifikacjami oraz</w:t>
      </w:r>
      <w:r w:rsidRPr="00083149">
        <w:rPr>
          <w:rFonts w:asciiTheme="minorHAnsi" w:hAnsiTheme="minorHAnsi" w:cstheme="minorHAnsi"/>
          <w:sz w:val="22"/>
          <w:szCs w:val="22"/>
        </w:rPr>
        <w:t xml:space="preserve"> uprawnieniami, niezbędnymi do prawidłowej realizacji przedmiotu niniejszej umowy.</w:t>
      </w:r>
    </w:p>
    <w:p w14:paraId="5D8A8663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 dołoży wszelkich s</w:t>
      </w:r>
      <w:r w:rsidR="002B508E" w:rsidRPr="00083149">
        <w:rPr>
          <w:rStyle w:val="fontstyle01"/>
          <w:rFonts w:asciiTheme="minorHAnsi" w:hAnsiTheme="minorHAnsi" w:cstheme="minorHAnsi"/>
          <w:sz w:val="22"/>
          <w:szCs w:val="22"/>
        </w:rPr>
        <w:t>tarań w zakresie wykonania przyjętych prac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 określonych </w:t>
      </w:r>
      <w:r w:rsidR="00925B79"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>w niniejszej</w:t>
      </w:r>
      <w:r w:rsidR="002B508E" w:rsidRPr="00083149">
        <w:rPr>
          <w:rFonts w:asciiTheme="minorHAnsi" w:hAnsiTheme="minorHAnsi" w:cstheme="minorHAnsi"/>
          <w:sz w:val="22"/>
          <w:szCs w:val="22"/>
        </w:rPr>
        <w:t xml:space="preserve"> 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>umowie, wywiązując się ze wszystkich swoich zobowiązań z dołożeniem najwyższej</w:t>
      </w:r>
      <w:r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staranności, zgodnie z </w:t>
      </w:r>
      <w:r w:rsidRPr="00083149">
        <w:rPr>
          <w:rFonts w:asciiTheme="minorHAnsi" w:hAnsiTheme="minorHAnsi" w:cstheme="minorHAnsi"/>
          <w:sz w:val="22"/>
          <w:szCs w:val="22"/>
        </w:rPr>
        <w:t>obowiązującymi przepisami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 oraz przyjętymi normami zawodowymi 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br/>
        <w:t xml:space="preserve">i wiedzą </w:t>
      </w:r>
      <w:r w:rsidR="002B508E" w:rsidRPr="00083149">
        <w:rPr>
          <w:rStyle w:val="fontstyle01"/>
          <w:rFonts w:asciiTheme="minorHAnsi" w:hAnsiTheme="minorHAnsi" w:cstheme="minorHAnsi"/>
          <w:sz w:val="22"/>
          <w:szCs w:val="22"/>
        </w:rPr>
        <w:t xml:space="preserve">niezbędną </w:t>
      </w:r>
      <w:r w:rsidRPr="00083149">
        <w:rPr>
          <w:rStyle w:val="fontstyle01"/>
          <w:rFonts w:asciiTheme="minorHAnsi" w:hAnsiTheme="minorHAnsi" w:cstheme="minorHAnsi"/>
          <w:sz w:val="22"/>
          <w:szCs w:val="22"/>
        </w:rPr>
        <w:t>w tym zakresie.</w:t>
      </w:r>
      <w:r w:rsidRPr="00083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526F44" w14:textId="77777777" w:rsidR="00116F50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 czasie realizacji przedmiotu umowy Wykonawca będzie utrzymywał teren, na którym prowadzone będą prace, w stanie wolnym od przeszkód komunikacyjnych oraz usuwał będzie na bieżąco wszelkie zbędne materiały i odpady. </w:t>
      </w:r>
    </w:p>
    <w:p w14:paraId="43833B60" w14:textId="77777777" w:rsidR="00C46CB2" w:rsidRPr="00083149" w:rsidRDefault="00116F5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ponosi odpowiedzialność za jakość i sprawność zastosowane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go sprzętu </w:t>
      </w:r>
      <w:r w:rsidR="001D6902" w:rsidRPr="00083149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083149">
        <w:rPr>
          <w:rFonts w:asciiTheme="minorHAnsi" w:hAnsiTheme="minorHAnsi" w:cstheme="minorHAnsi"/>
          <w:sz w:val="22"/>
          <w:szCs w:val="22"/>
        </w:rPr>
        <w:t xml:space="preserve">terminowość oraz bezpieczeństwo wykonywanych prac. </w:t>
      </w:r>
    </w:p>
    <w:p w14:paraId="1C89AA25" w14:textId="77777777" w:rsidR="00402274" w:rsidRPr="00083149" w:rsidRDefault="00402274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zobowiązuje się wykonać przedmiot umowy z materiałów własnych.</w:t>
      </w:r>
    </w:p>
    <w:p w14:paraId="6850FFDE" w14:textId="77777777" w:rsidR="00C46CB2" w:rsidRPr="00083149" w:rsidRDefault="00E666E0" w:rsidP="00083149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46CB2" w:rsidRPr="00083149">
        <w:rPr>
          <w:rFonts w:asciiTheme="minorHAnsi" w:hAnsiTheme="minorHAnsi" w:cstheme="minorHAnsi"/>
          <w:sz w:val="22"/>
          <w:szCs w:val="22"/>
        </w:rPr>
        <w:t>zobowiązany jest bez odrębnego wynagrodzenia uzyskać zezwolenie na zajęcia pasa drogowego (chodnika) w celu prowadzenia robót budowlanych (np. ustawienia rusztowań itp.).</w:t>
      </w:r>
    </w:p>
    <w:p w14:paraId="5DCBB8B5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507B8C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73E389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F1E764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74CADB" w14:textId="0FECB53F" w:rsidR="001C39CC" w:rsidRPr="00083149" w:rsidRDefault="001C39CC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D31287" w:rsidRPr="00083149">
        <w:rPr>
          <w:rFonts w:asciiTheme="minorHAnsi" w:hAnsiTheme="minorHAnsi" w:cstheme="minorHAnsi"/>
          <w:b/>
          <w:sz w:val="22"/>
          <w:szCs w:val="22"/>
        </w:rPr>
        <w:t>2</w:t>
      </w:r>
    </w:p>
    <w:p w14:paraId="4996F9EA" w14:textId="77777777" w:rsidR="001C39CC" w:rsidRPr="00083149" w:rsidRDefault="001D6902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14:paraId="3FFE755A" w14:textId="77777777" w:rsidR="001C39CC" w:rsidRPr="00083149" w:rsidRDefault="001C39CC" w:rsidP="00083149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14:paraId="1FE8D464" w14:textId="77777777" w:rsidR="001C39CC" w:rsidRPr="00083149" w:rsidRDefault="001C39CC" w:rsidP="00083149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 chwili przekazania terenu budowy do czasu odbioru końcowego przedmiotu umowy Wykonawca ponosi odpowiedzia</w:t>
      </w:r>
      <w:r w:rsidR="00925B79" w:rsidRPr="00083149">
        <w:rPr>
          <w:rFonts w:asciiTheme="minorHAnsi" w:hAnsiTheme="minorHAnsi" w:cstheme="minorHAnsi"/>
          <w:sz w:val="22"/>
          <w:szCs w:val="22"/>
        </w:rPr>
        <w:t>lność cywilną za szkody wynikłe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w związku z prowadzoną działalnością.</w:t>
      </w:r>
    </w:p>
    <w:p w14:paraId="4228B9E0" w14:textId="5AE69FE2" w:rsidR="001C39CC" w:rsidRPr="00083149" w:rsidRDefault="001C39CC" w:rsidP="00083149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2C28B6" w:rsidRPr="00083149">
        <w:rPr>
          <w:rFonts w:asciiTheme="minorHAnsi" w:hAnsiTheme="minorHAnsi" w:cstheme="minorHAnsi"/>
          <w:b/>
          <w:sz w:val="22"/>
          <w:szCs w:val="22"/>
        </w:rPr>
        <w:t>31</w:t>
      </w:r>
      <w:r w:rsidR="0020567D" w:rsidRPr="00083149">
        <w:rPr>
          <w:rFonts w:asciiTheme="minorHAnsi" w:hAnsiTheme="minorHAnsi" w:cstheme="minorHAnsi"/>
          <w:b/>
          <w:sz w:val="22"/>
          <w:szCs w:val="22"/>
        </w:rPr>
        <w:t xml:space="preserve"> października </w:t>
      </w:r>
      <w:r w:rsidR="00FD79B9" w:rsidRPr="00083149">
        <w:rPr>
          <w:rFonts w:asciiTheme="minorHAnsi" w:hAnsiTheme="minorHAnsi" w:cstheme="minorHAnsi"/>
          <w:b/>
          <w:sz w:val="22"/>
          <w:szCs w:val="22"/>
        </w:rPr>
        <w:t>202</w:t>
      </w:r>
      <w:r w:rsidR="002C28B6" w:rsidRPr="00083149">
        <w:rPr>
          <w:rFonts w:asciiTheme="minorHAnsi" w:hAnsiTheme="minorHAnsi" w:cstheme="minorHAnsi"/>
          <w:b/>
          <w:sz w:val="22"/>
          <w:szCs w:val="22"/>
        </w:rPr>
        <w:t>2</w:t>
      </w:r>
      <w:r w:rsidR="00925B79" w:rsidRPr="0008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79B9" w:rsidRPr="00083149">
        <w:rPr>
          <w:rFonts w:asciiTheme="minorHAnsi" w:hAnsiTheme="minorHAnsi" w:cstheme="minorHAnsi"/>
          <w:b/>
          <w:sz w:val="22"/>
          <w:szCs w:val="22"/>
        </w:rPr>
        <w:t>r</w:t>
      </w:r>
      <w:r w:rsidR="001D6902" w:rsidRPr="00083149">
        <w:rPr>
          <w:rFonts w:asciiTheme="minorHAnsi" w:hAnsiTheme="minorHAnsi" w:cstheme="minorHAnsi"/>
          <w:b/>
          <w:sz w:val="22"/>
          <w:szCs w:val="22"/>
        </w:rPr>
        <w:t>oku</w:t>
      </w:r>
      <w:r w:rsidR="00FD79B9" w:rsidRPr="00083149">
        <w:rPr>
          <w:rFonts w:asciiTheme="minorHAnsi" w:hAnsiTheme="minorHAnsi" w:cstheme="minorHAnsi"/>
          <w:b/>
          <w:sz w:val="22"/>
          <w:szCs w:val="22"/>
        </w:rPr>
        <w:t>.</w:t>
      </w:r>
    </w:p>
    <w:p w14:paraId="2F6F8D09" w14:textId="3092FD8F" w:rsidR="001C39CC" w:rsidRPr="00083149" w:rsidRDefault="001C39CC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3</w:t>
      </w:r>
    </w:p>
    <w:p w14:paraId="658250C2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14:paraId="53610F0C" w14:textId="77777777" w:rsidR="001C39CC" w:rsidRPr="00083149" w:rsidRDefault="001C39CC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4D8B20C4" w14:textId="77777777" w:rsidR="001C39CC" w:rsidRPr="00083149" w:rsidRDefault="001C39CC" w:rsidP="00083149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14:paraId="6D74DE23" w14:textId="77777777" w:rsidR="001C39CC" w:rsidRPr="00083149" w:rsidRDefault="001C39CC" w:rsidP="00083149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14:paraId="377AC3E0" w14:textId="77777777" w:rsidR="001C39CC" w:rsidRPr="00083149" w:rsidRDefault="001C39CC" w:rsidP="00083149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14:paraId="7BB93639" w14:textId="77777777" w:rsidR="001C39CC" w:rsidRPr="00083149" w:rsidRDefault="001C39CC" w:rsidP="00083149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14:paraId="0B621E59" w14:textId="77777777" w:rsidR="001C39CC" w:rsidRPr="00083149" w:rsidRDefault="001C39CC" w:rsidP="00083149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32F6B3" w14:textId="65D0355A" w:rsidR="001C39CC" w:rsidRPr="00083149" w:rsidRDefault="001C39CC" w:rsidP="00083149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4</w:t>
      </w:r>
    </w:p>
    <w:p w14:paraId="142F1DFA" w14:textId="77777777" w:rsidR="001C39CC" w:rsidRPr="00083149" w:rsidRDefault="001D6902" w:rsidP="00083149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6E9DB757" w14:textId="77777777" w:rsidR="001C39CC" w:rsidRPr="00083149" w:rsidRDefault="001C39CC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Do obowiązków Wykonawcy należy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083149">
        <w:rPr>
          <w:rFonts w:asciiTheme="minorHAnsi" w:hAnsiTheme="minorHAnsi" w:cstheme="minorHAnsi"/>
          <w:sz w:val="22"/>
          <w:szCs w:val="22"/>
        </w:rPr>
        <w:t>:</w:t>
      </w:r>
    </w:p>
    <w:p w14:paraId="338F754C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przejęcie 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od Zamawiającego </w:t>
      </w:r>
      <w:r w:rsidRPr="00083149">
        <w:rPr>
          <w:rFonts w:asciiTheme="minorHAnsi" w:hAnsiTheme="minorHAnsi" w:cstheme="minorHAnsi"/>
          <w:sz w:val="22"/>
          <w:szCs w:val="22"/>
        </w:rPr>
        <w:t xml:space="preserve">terenu 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wykonywanych </w:t>
      </w:r>
      <w:r w:rsidRPr="00083149">
        <w:rPr>
          <w:rFonts w:asciiTheme="minorHAnsi" w:hAnsiTheme="minorHAnsi" w:cstheme="minorHAnsi"/>
          <w:sz w:val="22"/>
          <w:szCs w:val="22"/>
        </w:rPr>
        <w:t>robót;</w:t>
      </w:r>
    </w:p>
    <w:p w14:paraId="2193C5A5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zabezpieczenie terenu robót;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120709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zapewnienie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na własny koszt</w:t>
      </w:r>
      <w:r w:rsidRPr="00083149">
        <w:rPr>
          <w:rFonts w:asciiTheme="minorHAnsi" w:hAnsiTheme="minorHAnsi" w:cstheme="minorHAnsi"/>
          <w:sz w:val="22"/>
          <w:szCs w:val="22"/>
        </w:rPr>
        <w:t xml:space="preserve"> dozoru mienia na terenie robót;</w:t>
      </w:r>
    </w:p>
    <w:p w14:paraId="77A4B1AB" w14:textId="77777777" w:rsidR="001C39CC" w:rsidRPr="00083149" w:rsidRDefault="001C39CC" w:rsidP="00083149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14:paraId="0440DF51" w14:textId="77777777" w:rsidR="001C39CC" w:rsidRPr="00083149" w:rsidRDefault="001C39CC" w:rsidP="00083149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14:paraId="47C3D302" w14:textId="77777777" w:rsidR="001C39CC" w:rsidRPr="00083149" w:rsidRDefault="001C39CC" w:rsidP="00083149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14:paraId="3E82D07D" w14:textId="77777777" w:rsidR="001C39CC" w:rsidRPr="00083149" w:rsidRDefault="001D6902" w:rsidP="00083149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ustawy z dnia 27 kwietnia </w:t>
      </w:r>
      <w:r w:rsidR="001C39CC" w:rsidRPr="00083149">
        <w:rPr>
          <w:rFonts w:asciiTheme="minorHAnsi" w:hAnsiTheme="minorHAnsi" w:cstheme="minorHAnsi"/>
          <w:sz w:val="22"/>
          <w:szCs w:val="22"/>
        </w:rPr>
        <w:t>2001</w:t>
      </w:r>
      <w:r w:rsidRPr="00083149">
        <w:rPr>
          <w:rFonts w:asciiTheme="minorHAnsi" w:hAnsiTheme="minorHAnsi" w:cstheme="minorHAnsi"/>
          <w:sz w:val="22"/>
          <w:szCs w:val="22"/>
        </w:rPr>
        <w:t xml:space="preserve"> roku -</w:t>
      </w:r>
      <w:r w:rsidR="001C39CC" w:rsidRPr="00083149">
        <w:rPr>
          <w:rFonts w:asciiTheme="minorHAnsi" w:hAnsiTheme="minorHAnsi" w:cstheme="minorHAnsi"/>
          <w:sz w:val="22"/>
          <w:szCs w:val="22"/>
        </w:rPr>
        <w:t xml:space="preserve"> Prawo ochrony środowiska,</w:t>
      </w:r>
    </w:p>
    <w:p w14:paraId="3B85204E" w14:textId="77777777" w:rsidR="001C39CC" w:rsidRPr="00083149" w:rsidRDefault="001D6902" w:rsidP="00083149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ustawy z dnia 14 grudnia </w:t>
      </w:r>
      <w:r w:rsidR="001C39CC" w:rsidRPr="00083149">
        <w:rPr>
          <w:rFonts w:asciiTheme="minorHAnsi" w:hAnsiTheme="minorHAnsi" w:cstheme="minorHAnsi"/>
          <w:sz w:val="22"/>
          <w:szCs w:val="22"/>
        </w:rPr>
        <w:t>2012</w:t>
      </w:r>
      <w:r w:rsidRPr="00083149">
        <w:rPr>
          <w:rFonts w:asciiTheme="minorHAnsi" w:hAnsiTheme="minorHAnsi" w:cstheme="minorHAnsi"/>
          <w:sz w:val="22"/>
          <w:szCs w:val="22"/>
        </w:rPr>
        <w:t xml:space="preserve"> roku</w:t>
      </w:r>
      <w:r w:rsidR="001C39CC" w:rsidRPr="00083149">
        <w:rPr>
          <w:rFonts w:asciiTheme="minorHAnsi" w:hAnsiTheme="minorHAnsi" w:cstheme="minorHAnsi"/>
          <w:sz w:val="22"/>
          <w:szCs w:val="22"/>
        </w:rPr>
        <w:t xml:space="preserve"> o odpadach.</w:t>
      </w:r>
    </w:p>
    <w:p w14:paraId="7D352274" w14:textId="2D75E4F9" w:rsidR="001C39CC" w:rsidRPr="00083149" w:rsidRDefault="001C39CC" w:rsidP="00083149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Powołane przepisy prawne Wykonawca zobowiązuje się stosować z uwzględnieniem </w:t>
      </w:r>
      <w:r w:rsidR="002C28B6" w:rsidRPr="00083149">
        <w:rPr>
          <w:rFonts w:asciiTheme="minorHAnsi" w:hAnsiTheme="minorHAnsi" w:cstheme="minorHAnsi"/>
          <w:sz w:val="22"/>
          <w:szCs w:val="22"/>
        </w:rPr>
        <w:t>e</w:t>
      </w:r>
      <w:r w:rsidRPr="00083149">
        <w:rPr>
          <w:rFonts w:asciiTheme="minorHAnsi" w:hAnsiTheme="minorHAnsi" w:cstheme="minorHAnsi"/>
          <w:sz w:val="22"/>
          <w:szCs w:val="22"/>
        </w:rPr>
        <w:t>wentualnych zmian stanu prawnego w tym zakresie.</w:t>
      </w:r>
    </w:p>
    <w:p w14:paraId="7A77BF56" w14:textId="77777777" w:rsidR="001C39CC" w:rsidRPr="00083149" w:rsidRDefault="001C39CC" w:rsidP="00083149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ponoszenie pełnej odpowiedzialności za stan i przestrzeganie przepisów bhp, ochronę p.poż </w:t>
      </w:r>
      <w:r w:rsidR="00665B6F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 xml:space="preserve">i dozór mienia na terenie 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prowadzonych </w:t>
      </w:r>
      <w:r w:rsidRPr="00083149">
        <w:rPr>
          <w:rFonts w:asciiTheme="minorHAnsi" w:hAnsiTheme="minorHAnsi" w:cstheme="minorHAnsi"/>
          <w:sz w:val="22"/>
          <w:szCs w:val="22"/>
        </w:rPr>
        <w:t>robót, jak i za wszelkie szkody powstałe w trakcie trwania robót na terenie przyjętym od Zamawiającego lub mających związek z prowadzonymi robotami;</w:t>
      </w:r>
    </w:p>
    <w:p w14:paraId="5EF4488A" w14:textId="77777777" w:rsidR="001C39CC" w:rsidRPr="00083149" w:rsidRDefault="001C39CC" w:rsidP="00083149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odpowiadają potrzebom, dla których są przewidziane według umowy;</w:t>
      </w:r>
    </w:p>
    <w:p w14:paraId="5C8FD18A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14667B32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ponoszenie pełnej odpowiedzialności za szkody oraz następstwa nieszczęśliwych wypadków pracowników i osób trzecich, powstałe w związku z prowadzonymi robotami, w tym także </w:t>
      </w:r>
      <w:r w:rsidR="00BF3494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z ruchem pojazdów;</w:t>
      </w:r>
    </w:p>
    <w:p w14:paraId="3A90DB65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23D8E4D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14:paraId="6E890D4A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1ACFD09D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182CCE9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14:paraId="01FBD121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3492813B" w14:textId="77777777" w:rsidR="001C39CC" w:rsidRPr="00083149" w:rsidRDefault="001C39CC" w:rsidP="00083149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3748EA6" w14:textId="77777777" w:rsidR="001C39CC" w:rsidRPr="00083149" w:rsidRDefault="001C39CC" w:rsidP="00083149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59915B75" w14:textId="77777777" w:rsidR="001C39CC" w:rsidRPr="00083149" w:rsidRDefault="001C39CC" w:rsidP="00083149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after="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386E79BC" w14:textId="77777777" w:rsidR="001C39CC" w:rsidRPr="00083149" w:rsidRDefault="001C39CC" w:rsidP="00083149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after="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</w:t>
      </w:r>
      <w:r w:rsidR="0033411F" w:rsidRPr="00083149">
        <w:rPr>
          <w:rFonts w:asciiTheme="minorHAnsi" w:hAnsiTheme="minorHAnsi" w:cstheme="minorHAnsi"/>
          <w:sz w:val="22"/>
          <w:szCs w:val="22"/>
        </w:rPr>
        <w:t>spiętej</w:t>
      </w:r>
      <w:r w:rsidRPr="00083149">
        <w:rPr>
          <w:rFonts w:asciiTheme="minorHAnsi" w:hAnsiTheme="minorHAnsi" w:cstheme="minorHAnsi"/>
          <w:sz w:val="22"/>
          <w:szCs w:val="22"/>
        </w:rPr>
        <w:t xml:space="preserve"> </w:t>
      </w:r>
      <w:r w:rsidRPr="00083149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083149">
        <w:rPr>
          <w:rFonts w:asciiTheme="minorHAnsi" w:hAnsiTheme="minorHAnsi" w:cstheme="minorHAnsi"/>
          <w:sz w:val="22"/>
          <w:szCs w:val="22"/>
        </w:rPr>
        <w:t>, w skład którego wchodzić będą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083149">
        <w:rPr>
          <w:rFonts w:asciiTheme="minorHAnsi" w:hAnsiTheme="minorHAnsi" w:cstheme="minorHAnsi"/>
          <w:sz w:val="22"/>
          <w:szCs w:val="22"/>
        </w:rPr>
        <w:t>:</w:t>
      </w:r>
    </w:p>
    <w:p w14:paraId="01410029" w14:textId="77777777" w:rsidR="001C39CC" w:rsidRPr="00083149" w:rsidRDefault="001C39CC" w:rsidP="00083149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14:paraId="35AFD6B9" w14:textId="77777777" w:rsidR="001C39CC" w:rsidRPr="00083149" w:rsidRDefault="001C39CC" w:rsidP="00083149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14:paraId="35CD4908" w14:textId="77777777" w:rsidR="001C39CC" w:rsidRPr="00083149" w:rsidRDefault="001C39CC" w:rsidP="00083149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dokumentacja powykonawcza</w:t>
      </w:r>
      <w:r w:rsidR="009059F9" w:rsidRPr="00083149">
        <w:rPr>
          <w:rFonts w:asciiTheme="minorHAnsi" w:hAnsiTheme="minorHAnsi" w:cstheme="minorHAnsi"/>
          <w:sz w:val="22"/>
          <w:szCs w:val="22"/>
        </w:rPr>
        <w:t>: szczegółowy kosztorys powykonawczy</w:t>
      </w:r>
      <w:r w:rsidRPr="00083149">
        <w:rPr>
          <w:rFonts w:asciiTheme="minorHAnsi" w:hAnsiTheme="minorHAnsi" w:cstheme="minorHAnsi"/>
          <w:sz w:val="22"/>
          <w:szCs w:val="22"/>
        </w:rPr>
        <w:t>,</w:t>
      </w:r>
    </w:p>
    <w:p w14:paraId="1F778456" w14:textId="77777777" w:rsidR="001C39CC" w:rsidRPr="00083149" w:rsidRDefault="001C39CC" w:rsidP="00083149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inne dokumenty zgromadzone w trakcie wykonywania przedmiotu zamówienia, </w:t>
      </w:r>
      <w:r w:rsidR="009059F9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a odnoszące się do jego realizacji.</w:t>
      </w:r>
    </w:p>
    <w:p w14:paraId="72E776F0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1C9535" w14:textId="09468EF8" w:rsidR="001C39CC" w:rsidRPr="00083149" w:rsidRDefault="001C39CC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5</w:t>
      </w:r>
    </w:p>
    <w:p w14:paraId="2E94F469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2371380A" w14:textId="0100A5DA" w:rsidR="001C39CC" w:rsidRPr="00083149" w:rsidRDefault="001C39CC" w:rsidP="00083149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 wykonanie przedmiotu Umowy, określonego w §</w:t>
      </w:r>
      <w:r w:rsidR="00083149" w:rsidRPr="00083149">
        <w:rPr>
          <w:rFonts w:asciiTheme="minorHAnsi" w:hAnsiTheme="minorHAnsi" w:cstheme="minorHAnsi"/>
          <w:sz w:val="22"/>
          <w:szCs w:val="22"/>
        </w:rPr>
        <w:t>1</w:t>
      </w:r>
      <w:r w:rsidRPr="00083149">
        <w:rPr>
          <w:rFonts w:asciiTheme="minorHAnsi" w:hAnsiTheme="minorHAnsi" w:cstheme="minorHAnsi"/>
          <w:sz w:val="22"/>
          <w:szCs w:val="22"/>
        </w:rPr>
        <w:t xml:space="preserve"> niniejszej Umowy, Strony </w:t>
      </w:r>
      <w:r w:rsidRPr="00083149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="008D02D3" w:rsidRPr="00083149">
        <w:rPr>
          <w:rFonts w:asciiTheme="minorHAnsi" w:hAnsiTheme="minorHAnsi" w:cstheme="minorHAnsi"/>
          <w:b/>
          <w:sz w:val="22"/>
          <w:szCs w:val="22"/>
        </w:rPr>
        <w:t>kosztorysowe</w:t>
      </w:r>
      <w:r w:rsidRPr="0008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3149">
        <w:rPr>
          <w:rFonts w:asciiTheme="minorHAnsi" w:hAnsiTheme="minorHAnsi" w:cstheme="minorHAnsi"/>
          <w:sz w:val="22"/>
          <w:szCs w:val="22"/>
        </w:rPr>
        <w:t>w</w:t>
      </w:r>
      <w:r w:rsidR="001D6902" w:rsidRPr="00083149">
        <w:rPr>
          <w:rFonts w:asciiTheme="minorHAnsi" w:hAnsiTheme="minorHAnsi" w:cstheme="minorHAnsi"/>
          <w:sz w:val="22"/>
          <w:szCs w:val="22"/>
        </w:rPr>
        <w:t>e wstępnej</w:t>
      </w:r>
      <w:r w:rsidRPr="00083149">
        <w:rPr>
          <w:rFonts w:asciiTheme="minorHAnsi" w:hAnsiTheme="minorHAnsi" w:cstheme="minorHAnsi"/>
          <w:sz w:val="22"/>
          <w:szCs w:val="22"/>
        </w:rPr>
        <w:t xml:space="preserve"> wysokości ___________  złotych (</w:t>
      </w:r>
      <w:r w:rsidRPr="00083149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083149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14:paraId="497F8D95" w14:textId="77777777" w:rsidR="001C39CC" w:rsidRPr="00083149" w:rsidRDefault="001C39CC" w:rsidP="00083149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14:paraId="3D675E94" w14:textId="77777777" w:rsidR="001C39CC" w:rsidRPr="00083149" w:rsidRDefault="001C39CC" w:rsidP="00083149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08314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83149">
        <w:rPr>
          <w:rFonts w:asciiTheme="minorHAnsi" w:hAnsiTheme="minorHAnsi" w:cstheme="minorHAnsi"/>
          <w:sz w:val="22"/>
          <w:szCs w:val="22"/>
        </w:rPr>
        <w:t>faktur</w:t>
      </w:r>
      <w:r w:rsidR="00605A7F" w:rsidRPr="00083149">
        <w:rPr>
          <w:rFonts w:asciiTheme="minorHAnsi" w:hAnsiTheme="minorHAnsi" w:cstheme="minorHAnsi"/>
          <w:sz w:val="22"/>
          <w:szCs w:val="22"/>
        </w:rPr>
        <w:t>y</w:t>
      </w:r>
      <w:r w:rsidRPr="00083149">
        <w:rPr>
          <w:rFonts w:asciiTheme="minorHAnsi" w:hAnsiTheme="minorHAnsi" w:cstheme="minorHAnsi"/>
          <w:sz w:val="22"/>
          <w:szCs w:val="22"/>
        </w:rPr>
        <w:t xml:space="preserve"> końcowej wystawionej przez Wykonawcę</w:t>
      </w:r>
      <w:r w:rsidR="001D6902" w:rsidRPr="00083149">
        <w:rPr>
          <w:rFonts w:asciiTheme="minorHAnsi" w:hAnsiTheme="minorHAnsi" w:cstheme="minorHAnsi"/>
          <w:sz w:val="22"/>
          <w:szCs w:val="22"/>
        </w:rPr>
        <w:t xml:space="preserve"> po odebraniu przez Zamawiającego bezusterkowo przedmiotu umowy, potwierdzonego protokołem zdawczo-odbiorczym</w:t>
      </w:r>
      <w:r w:rsidRPr="000831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A41840" w14:textId="77777777" w:rsidR="001C39CC" w:rsidRPr="00083149" w:rsidRDefault="001C39CC" w:rsidP="00083149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</w:t>
      </w:r>
      <w:r w:rsidR="001D6902" w:rsidRPr="00083149">
        <w:rPr>
          <w:rFonts w:asciiTheme="minorHAnsi" w:hAnsiTheme="minorHAnsi" w:cstheme="minorHAnsi"/>
          <w:sz w:val="22"/>
          <w:szCs w:val="22"/>
        </w:rPr>
        <w:t>konawcę stwierdzający wykonanie</w:t>
      </w:r>
      <w:r w:rsidRPr="00083149">
        <w:rPr>
          <w:rFonts w:asciiTheme="minorHAnsi" w:hAnsiTheme="minorHAnsi" w:cstheme="minorHAnsi"/>
          <w:sz w:val="22"/>
          <w:szCs w:val="22"/>
        </w:rPr>
        <w:t xml:space="preserve"> i odebranie całego zakresu prac bez wad</w:t>
      </w:r>
      <w:r w:rsidR="008D02D3" w:rsidRPr="00083149">
        <w:rPr>
          <w:rFonts w:asciiTheme="minorHAnsi" w:hAnsiTheme="minorHAnsi" w:cstheme="minorHAnsi"/>
          <w:sz w:val="22"/>
          <w:szCs w:val="22"/>
        </w:rPr>
        <w:t xml:space="preserve"> na podstawie kosztorysu ofertowego</w:t>
      </w:r>
      <w:r w:rsidR="006C4D48" w:rsidRPr="00083149">
        <w:rPr>
          <w:rFonts w:asciiTheme="minorHAnsi" w:hAnsiTheme="minorHAnsi" w:cstheme="minorHAnsi"/>
          <w:sz w:val="22"/>
          <w:szCs w:val="22"/>
        </w:rPr>
        <w:t xml:space="preserve"> </w:t>
      </w:r>
      <w:r w:rsidR="00925B79" w:rsidRPr="00083149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6C4D48" w:rsidRPr="00083149">
        <w:rPr>
          <w:rFonts w:asciiTheme="minorHAnsi" w:hAnsiTheme="minorHAnsi" w:cstheme="minorHAnsi"/>
          <w:sz w:val="22"/>
          <w:szCs w:val="22"/>
        </w:rPr>
        <w:t>i powykonawczego</w:t>
      </w:r>
      <w:r w:rsidR="008D02D3" w:rsidRPr="00083149">
        <w:rPr>
          <w:rFonts w:asciiTheme="minorHAnsi" w:hAnsiTheme="minorHAnsi" w:cstheme="minorHAnsi"/>
          <w:sz w:val="22"/>
          <w:szCs w:val="22"/>
        </w:rPr>
        <w:t xml:space="preserve"> sporządzonego przez Wykonawcę i zatwierdzonego przez Inspektora Nadzoru</w:t>
      </w:r>
      <w:r w:rsidR="006C4D48" w:rsidRPr="00083149">
        <w:rPr>
          <w:rFonts w:asciiTheme="minorHAnsi" w:hAnsiTheme="minorHAnsi" w:cstheme="minorHAnsi"/>
          <w:sz w:val="22"/>
          <w:szCs w:val="22"/>
        </w:rPr>
        <w:t xml:space="preserve"> Inwestorskiego oraz zaakceptowanego przez Zamawiającego</w:t>
      </w:r>
      <w:r w:rsidRPr="00083149">
        <w:rPr>
          <w:rFonts w:asciiTheme="minorHAnsi" w:hAnsiTheme="minorHAnsi" w:cstheme="minorHAnsi"/>
          <w:sz w:val="22"/>
          <w:szCs w:val="22"/>
        </w:rPr>
        <w:t>.</w:t>
      </w:r>
    </w:p>
    <w:p w14:paraId="4F4329D6" w14:textId="369F2DD5" w:rsidR="001C39CC" w:rsidRPr="00083149" w:rsidRDefault="001C39CC" w:rsidP="00083149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Płatności będą dokonane przelewem na </w:t>
      </w:r>
      <w:r w:rsidR="006C4D48" w:rsidRPr="00083149">
        <w:rPr>
          <w:rFonts w:asciiTheme="minorHAnsi" w:hAnsiTheme="minorHAnsi" w:cstheme="minorHAnsi"/>
          <w:sz w:val="22"/>
          <w:szCs w:val="22"/>
        </w:rPr>
        <w:t>rachunek bankowy Wykonawcy nr: ………………………</w:t>
      </w:r>
      <w:r w:rsidRPr="00083149">
        <w:rPr>
          <w:rFonts w:asciiTheme="minorHAnsi" w:hAnsiTheme="minorHAnsi" w:cstheme="minorHAnsi"/>
          <w:sz w:val="22"/>
          <w:szCs w:val="22"/>
        </w:rPr>
        <w:t>,</w:t>
      </w:r>
      <w:r w:rsidR="006C4D48" w:rsidRPr="00083149">
        <w:rPr>
          <w:rFonts w:asciiTheme="minorHAnsi" w:hAnsiTheme="minorHAnsi" w:cstheme="minorHAnsi"/>
          <w:sz w:val="22"/>
          <w:szCs w:val="22"/>
        </w:rPr>
        <w:t xml:space="preserve"> wskazany również w fakturze,</w:t>
      </w:r>
      <w:r w:rsidRPr="00083149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2C28B6" w:rsidRPr="00083149">
        <w:rPr>
          <w:rFonts w:asciiTheme="minorHAnsi" w:hAnsiTheme="minorHAnsi" w:cstheme="minorHAnsi"/>
          <w:sz w:val="22"/>
          <w:szCs w:val="22"/>
        </w:rPr>
        <w:t>14</w:t>
      </w:r>
      <w:r w:rsidRPr="00083149">
        <w:rPr>
          <w:rFonts w:asciiTheme="minorHAnsi" w:hAnsiTheme="minorHAnsi" w:cstheme="minorHAnsi"/>
          <w:sz w:val="22"/>
          <w:szCs w:val="22"/>
        </w:rPr>
        <w:t xml:space="preserve"> dni od daty otrzymania przez Zamawiającego faktu</w:t>
      </w:r>
      <w:r w:rsidR="0033411F" w:rsidRPr="00083149">
        <w:rPr>
          <w:rFonts w:asciiTheme="minorHAnsi" w:hAnsiTheme="minorHAnsi" w:cstheme="minorHAnsi"/>
          <w:sz w:val="22"/>
          <w:szCs w:val="22"/>
        </w:rPr>
        <w:t xml:space="preserve">ry </w:t>
      </w:r>
      <w:r w:rsidRPr="00083149">
        <w:rPr>
          <w:rFonts w:asciiTheme="minorHAnsi" w:hAnsiTheme="minorHAnsi" w:cstheme="minorHAnsi"/>
          <w:sz w:val="22"/>
          <w:szCs w:val="22"/>
        </w:rPr>
        <w:t>wraz z zatwierdzonym protokołem odbioru robót.</w:t>
      </w:r>
    </w:p>
    <w:p w14:paraId="5EA8E7BC" w14:textId="77777777" w:rsidR="00116F50" w:rsidRPr="00083149" w:rsidRDefault="00116F50" w:rsidP="00083149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oświadcza, że numer rachunku bankowego wskazany </w:t>
      </w:r>
      <w:r w:rsidR="006C4D48" w:rsidRPr="00083149">
        <w:rPr>
          <w:rFonts w:asciiTheme="minorHAnsi" w:hAnsiTheme="minorHAnsi" w:cstheme="minorHAnsi"/>
          <w:sz w:val="22"/>
          <w:szCs w:val="22"/>
        </w:rPr>
        <w:t xml:space="preserve">w ust. 5 i </w:t>
      </w:r>
      <w:r w:rsidRPr="00083149">
        <w:rPr>
          <w:rFonts w:asciiTheme="minorHAnsi" w:hAnsiTheme="minorHAnsi" w:cstheme="minorHAnsi"/>
          <w:sz w:val="22"/>
          <w:szCs w:val="22"/>
        </w:rPr>
        <w:t xml:space="preserve">na fakturze wystawionej w związku z realizacją niniejszej umowy zawartej z Zamawiającym, jest numerem właściwym dla dokonania rozliczeń zgodnie z przepisami ustawy z dnia 11 marca 2004 roku o podatku od towarów i usług. </w:t>
      </w:r>
    </w:p>
    <w:p w14:paraId="10CEEDD8" w14:textId="77777777" w:rsidR="00116F50" w:rsidRPr="00083149" w:rsidRDefault="00116F50" w:rsidP="00083149">
      <w:pPr>
        <w:pStyle w:val="Akapitzlist"/>
        <w:numPr>
          <w:ilvl w:val="0"/>
          <w:numId w:val="12"/>
        </w:numPr>
        <w:autoSpaceDE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oświadcza, że zapłata wynagrodzenia będzie dokonana przelewem na rachunek bankowy zawarty na fakturze VAT, ujawniony w „Wykazie podmiotów zarejestrowanych jako </w:t>
      </w:r>
      <w:r w:rsidRPr="00083149">
        <w:rPr>
          <w:rFonts w:asciiTheme="minorHAnsi" w:hAnsiTheme="minorHAnsi" w:cstheme="minorHAnsi"/>
          <w:sz w:val="22"/>
          <w:szCs w:val="22"/>
        </w:rPr>
        <w:lastRenderedPageBreak/>
        <w:t xml:space="preserve">podatnicy VAT, niezarejestrowanych oraz wykreślonych i przywróconych do rejestru VAT”, tzw. Biała lista. W przypadku, gdy ten rachunek bankowy nie będzie ujawniony na w/w wykazie, zapłata na nieujawniony rachunek będzie wiązała się ze złożeniem zawiadomienia </w:t>
      </w:r>
      <w:r w:rsidRPr="00083149">
        <w:rPr>
          <w:rFonts w:asciiTheme="minorHAnsi" w:hAnsiTheme="minorHAnsi" w:cstheme="minorHAnsi"/>
          <w:sz w:val="22"/>
          <w:szCs w:val="22"/>
        </w:rPr>
        <w:br/>
        <w:t xml:space="preserve">o zapłacie należności do naczelnika urzędu skarbowego właściwego dla wystawcy faktury. </w:t>
      </w:r>
    </w:p>
    <w:p w14:paraId="6D872313" w14:textId="77777777" w:rsidR="00BF3494" w:rsidRPr="00083149" w:rsidRDefault="00BF3494" w:rsidP="00083149">
      <w:pPr>
        <w:pStyle w:val="Akapitzlist"/>
        <w:numPr>
          <w:ilvl w:val="0"/>
          <w:numId w:val="12"/>
        </w:numPr>
        <w:autoSpaceDE w:val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w okresie obowiązywania umowy gwarantuje niezmienność cen, nawet w razie wzrostu czynników cenotwórczych.</w:t>
      </w:r>
    </w:p>
    <w:p w14:paraId="642FB1A9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9852A" w14:textId="34CAD3E4" w:rsidR="001C39CC" w:rsidRPr="00083149" w:rsidRDefault="001C39CC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6</w:t>
      </w:r>
    </w:p>
    <w:p w14:paraId="29568070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768A1CFB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2B86B049" w14:textId="77777777" w:rsidR="001C39CC" w:rsidRPr="00083149" w:rsidRDefault="001C39CC" w:rsidP="00083149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14:paraId="6925B7F5" w14:textId="77777777" w:rsidR="001C39CC" w:rsidRPr="00083149" w:rsidRDefault="001C39CC" w:rsidP="00083149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odbiór ostateczny .</w:t>
      </w:r>
    </w:p>
    <w:p w14:paraId="670F313B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zgłosi Zamawiającemu gotowość do odbioru końcowego, pisemnie bezpośrednio </w:t>
      </w:r>
      <w:r w:rsidR="00925B79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w siedzibie Zamawiającego w terminie i na warunkach określonych w umowie.</w:t>
      </w:r>
    </w:p>
    <w:p w14:paraId="4CE08E9B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14:paraId="5DCBB8E8" w14:textId="77777777" w:rsidR="00F23E97" w:rsidRPr="00083149" w:rsidRDefault="001C39CC" w:rsidP="00083149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6B818BFF" w14:textId="77777777" w:rsidR="00F23E97" w:rsidRPr="00083149" w:rsidRDefault="00F23E97" w:rsidP="00083149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Szczegółowy kosztorys powykonawczy,</w:t>
      </w:r>
    </w:p>
    <w:p w14:paraId="63E4AF2B" w14:textId="77777777" w:rsidR="001C39CC" w:rsidRPr="00083149" w:rsidRDefault="001C39CC" w:rsidP="00083149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oświadczenie Kierownika budowy (robót) o zgodności wykonania ro</w:t>
      </w:r>
      <w:r w:rsidR="009059F9" w:rsidRPr="00083149">
        <w:rPr>
          <w:rFonts w:asciiTheme="minorHAnsi" w:hAnsiTheme="minorHAnsi" w:cstheme="minorHAnsi"/>
          <w:sz w:val="22"/>
          <w:szCs w:val="22"/>
        </w:rPr>
        <w:t>bót z</w:t>
      </w:r>
      <w:r w:rsidRPr="00083149">
        <w:rPr>
          <w:rFonts w:asciiTheme="minorHAnsi" w:hAnsiTheme="minorHAnsi" w:cstheme="minorHAnsi"/>
          <w:sz w:val="22"/>
          <w:szCs w:val="22"/>
        </w:rPr>
        <w:t xml:space="preserve"> obowiązującymi przepisami i normami,</w:t>
      </w:r>
    </w:p>
    <w:p w14:paraId="5720F670" w14:textId="77777777" w:rsidR="001C39CC" w:rsidRPr="00083149" w:rsidRDefault="001C39CC" w:rsidP="00083149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269AFD28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22EEB289" w14:textId="77777777" w:rsidR="001C39CC" w:rsidRPr="00083149" w:rsidRDefault="001C39CC" w:rsidP="00083149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3A4404CA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5E789D1C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5430324F" w14:textId="77777777" w:rsidR="001C39CC" w:rsidRPr="00083149" w:rsidRDefault="001C39CC" w:rsidP="00083149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Odbiór ostateczny dokonany zostanie po upływie okresu gwarancji</w:t>
      </w:r>
      <w:r w:rsidR="00AC5724" w:rsidRPr="00083149">
        <w:rPr>
          <w:rFonts w:asciiTheme="minorHAnsi" w:hAnsiTheme="minorHAnsi" w:cstheme="minorHAnsi"/>
          <w:sz w:val="22"/>
          <w:szCs w:val="22"/>
        </w:rPr>
        <w:t xml:space="preserve"> jakości i rękojmi za wady</w:t>
      </w:r>
      <w:r w:rsidRPr="000831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06D332" w14:textId="77777777" w:rsidR="001C39CC" w:rsidRPr="00083149" w:rsidRDefault="001C39CC" w:rsidP="00083149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E0FE7B" w14:textId="3A7C0007" w:rsidR="001C39CC" w:rsidRPr="00083149" w:rsidRDefault="00605A7F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AC5724" w:rsidRPr="0008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7</w:t>
      </w:r>
    </w:p>
    <w:p w14:paraId="0A8F7BF2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3D929C6D" w14:textId="77777777" w:rsidR="00BF3494" w:rsidRPr="00083149" w:rsidRDefault="00BF349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Strony ustanawiają odpowiedzialność za niewykonanie lub nienależyte wykonanie zobowiązań umowy w formie kar umownych w następujących przypadkach i wysokości: </w:t>
      </w:r>
    </w:p>
    <w:p w14:paraId="3C87CD33" w14:textId="77777777" w:rsidR="00BF3494" w:rsidRPr="00083149" w:rsidRDefault="00BF349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1. Wykonawca zapłaci Zamawiającemu kary umowne: </w:t>
      </w:r>
    </w:p>
    <w:p w14:paraId="40D801EE" w14:textId="77777777" w:rsidR="00402274" w:rsidRPr="00083149" w:rsidRDefault="00BF349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a) za opóźnienie w wykonaniu r</w:t>
      </w:r>
      <w:r w:rsidR="00402274" w:rsidRPr="00083149">
        <w:rPr>
          <w:rFonts w:asciiTheme="minorHAnsi" w:hAnsiTheme="minorHAnsi" w:cstheme="minorHAnsi"/>
          <w:sz w:val="22"/>
          <w:szCs w:val="22"/>
        </w:rPr>
        <w:t>obót w terminie określonym w § 3 ust. 3</w:t>
      </w:r>
      <w:r w:rsidRPr="00083149">
        <w:rPr>
          <w:rFonts w:asciiTheme="minorHAnsi" w:hAnsiTheme="minorHAnsi" w:cstheme="minorHAnsi"/>
          <w:sz w:val="22"/>
          <w:szCs w:val="22"/>
        </w:rPr>
        <w:t xml:space="preserve"> umowy w wysokości 0,5 % wartości wy</w:t>
      </w:r>
      <w:r w:rsidR="00402274" w:rsidRPr="00083149">
        <w:rPr>
          <w:rFonts w:asciiTheme="minorHAnsi" w:hAnsiTheme="minorHAnsi" w:cstheme="minorHAnsi"/>
          <w:sz w:val="22"/>
          <w:szCs w:val="22"/>
        </w:rPr>
        <w:t>nagrodzenia umownego brutto (§ 6</w:t>
      </w:r>
      <w:r w:rsidRPr="00083149">
        <w:rPr>
          <w:rFonts w:asciiTheme="minorHAnsi" w:hAnsiTheme="minorHAnsi" w:cstheme="minorHAnsi"/>
          <w:sz w:val="22"/>
          <w:szCs w:val="22"/>
        </w:rPr>
        <w:t xml:space="preserve"> ust. 1 umowy), za każdy dzień opóźnienia, </w:t>
      </w:r>
    </w:p>
    <w:p w14:paraId="39CEF096" w14:textId="77777777" w:rsidR="00402274" w:rsidRPr="00083149" w:rsidRDefault="00BF349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b) za opóźnienie w usunięciu wad stwierdzonych przy odbiorze robót lub w okresie gwarancji i rękojmi, w wysokości 0,5 % wartości wy</w:t>
      </w:r>
      <w:r w:rsidR="00402274" w:rsidRPr="00083149">
        <w:rPr>
          <w:rFonts w:asciiTheme="minorHAnsi" w:hAnsiTheme="minorHAnsi" w:cstheme="minorHAnsi"/>
          <w:sz w:val="22"/>
          <w:szCs w:val="22"/>
        </w:rPr>
        <w:t>nagrodzenia umownego brutto (§ 6</w:t>
      </w:r>
      <w:r w:rsidRPr="00083149">
        <w:rPr>
          <w:rFonts w:asciiTheme="minorHAnsi" w:hAnsiTheme="minorHAnsi" w:cstheme="minorHAnsi"/>
          <w:sz w:val="22"/>
          <w:szCs w:val="22"/>
        </w:rPr>
        <w:t xml:space="preserve"> ust. 1) za każdy dzień opóźnienia liczonej od dnia wyznaczonego na usunięcie wad, </w:t>
      </w:r>
    </w:p>
    <w:p w14:paraId="52F07E43" w14:textId="77777777" w:rsidR="00402274" w:rsidRPr="00083149" w:rsidRDefault="00BF349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c) za odstąpienie przez Zamawiającego </w:t>
      </w:r>
      <w:r w:rsidR="00AC5724" w:rsidRPr="00083149">
        <w:rPr>
          <w:rFonts w:asciiTheme="minorHAnsi" w:hAnsiTheme="minorHAnsi" w:cstheme="minorHAnsi"/>
          <w:sz w:val="22"/>
          <w:szCs w:val="22"/>
        </w:rPr>
        <w:t xml:space="preserve">lub Wykonawcę </w:t>
      </w:r>
      <w:r w:rsidRPr="00083149">
        <w:rPr>
          <w:rFonts w:asciiTheme="minorHAnsi" w:hAnsiTheme="minorHAnsi" w:cstheme="minorHAnsi"/>
          <w:sz w:val="22"/>
          <w:szCs w:val="22"/>
        </w:rPr>
        <w:t>od umowy z przyczy</w:t>
      </w:r>
      <w:r w:rsidR="00AC5724" w:rsidRPr="00083149">
        <w:rPr>
          <w:rFonts w:asciiTheme="minorHAnsi" w:hAnsiTheme="minorHAnsi" w:cstheme="minorHAnsi"/>
          <w:sz w:val="22"/>
          <w:szCs w:val="22"/>
        </w:rPr>
        <w:t>n leżących po stronie Wykonawcy -</w:t>
      </w:r>
      <w:r w:rsidRPr="00083149">
        <w:rPr>
          <w:rFonts w:asciiTheme="minorHAnsi" w:hAnsiTheme="minorHAnsi" w:cstheme="minorHAnsi"/>
          <w:sz w:val="22"/>
          <w:szCs w:val="22"/>
        </w:rPr>
        <w:t xml:space="preserve"> 10% wartości wynagr</w:t>
      </w:r>
      <w:r w:rsidR="00402274" w:rsidRPr="00083149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083149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6F28AD06" w14:textId="77777777" w:rsidR="001C39CC" w:rsidRPr="00083149" w:rsidRDefault="00402274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2. </w:t>
      </w:r>
      <w:r w:rsidR="00BF3494" w:rsidRPr="00083149">
        <w:rPr>
          <w:rFonts w:asciiTheme="minorHAnsi" w:hAnsiTheme="minorHAnsi" w:cstheme="minorHAnsi"/>
          <w:sz w:val="22"/>
          <w:szCs w:val="22"/>
        </w:rPr>
        <w:t xml:space="preserve">Zamawiającemu przysługuje prawo potracenia kar umownych z wynagrodzenia Wykonawcy. </w:t>
      </w:r>
    </w:p>
    <w:p w14:paraId="0682B379" w14:textId="77777777" w:rsidR="00944F5D" w:rsidRPr="00083149" w:rsidRDefault="00944F5D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3. Zamawiający zastrzega sobie prawo do dochodzenia na zasadach ogólnych odszkodowania przewyższającego wartość kar umownych, w przypadku gdyby w wyniku nie wykonania </w:t>
      </w:r>
      <w:r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lastRenderedPageBreak/>
        <w:t>lub nienależytego wykonania przedmiotu umowy, Zamawiający poniósł szkodę przewyższającą wartość zastrzeżonych kar umownych.</w:t>
      </w:r>
    </w:p>
    <w:p w14:paraId="1295AC64" w14:textId="77777777" w:rsidR="00C047ED" w:rsidRDefault="00C047ED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2A6634" w14:textId="14BF8673" w:rsidR="001C39CC" w:rsidRPr="00083149" w:rsidRDefault="00605A7F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§</w:t>
      </w:r>
      <w:r w:rsidR="006813D5" w:rsidRPr="0008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8</w:t>
      </w:r>
    </w:p>
    <w:p w14:paraId="659FB846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3B6D3809" w14:textId="77777777" w:rsidR="001C39CC" w:rsidRPr="00083149" w:rsidRDefault="001C39CC" w:rsidP="00083149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umowy, </w:t>
      </w:r>
      <w:r w:rsidR="006813D5" w:rsidRPr="00083149">
        <w:rPr>
          <w:rFonts w:asciiTheme="minorHAnsi" w:hAnsiTheme="minorHAnsi" w:cstheme="minorHAnsi"/>
          <w:sz w:val="22"/>
          <w:szCs w:val="22"/>
        </w:rPr>
        <w:t xml:space="preserve">w przeciągu 30 dni od wystąpienia okoliczności, </w:t>
      </w:r>
      <w:r w:rsidRPr="00083149">
        <w:rPr>
          <w:rFonts w:asciiTheme="minorHAnsi" w:hAnsiTheme="minorHAnsi" w:cstheme="minorHAnsi"/>
          <w:sz w:val="22"/>
          <w:szCs w:val="22"/>
        </w:rPr>
        <w:t>gdy:</w:t>
      </w:r>
    </w:p>
    <w:p w14:paraId="680B8C9B" w14:textId="77777777" w:rsidR="001C39CC" w:rsidRPr="00083149" w:rsidRDefault="001C39CC" w:rsidP="00083149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</w:t>
      </w:r>
      <w:r w:rsidR="00F23E97" w:rsidRPr="00083149">
        <w:rPr>
          <w:rFonts w:asciiTheme="minorHAnsi" w:hAnsiTheme="minorHAnsi" w:cstheme="minorHAnsi"/>
          <w:sz w:val="22"/>
          <w:szCs w:val="22"/>
        </w:rPr>
        <w:t xml:space="preserve">y 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  <w:t>i przerwa ta trwa dłużej niż 14</w:t>
      </w:r>
      <w:r w:rsidRPr="00083149">
        <w:rPr>
          <w:rFonts w:asciiTheme="minorHAnsi" w:hAnsiTheme="minorHAnsi" w:cstheme="minorHAnsi"/>
          <w:sz w:val="22"/>
          <w:szCs w:val="22"/>
        </w:rPr>
        <w:t xml:space="preserve"> dni,</w:t>
      </w:r>
    </w:p>
    <w:p w14:paraId="1E1E0042" w14:textId="77777777" w:rsidR="001C39CC" w:rsidRPr="00083149" w:rsidRDefault="001C39CC" w:rsidP="00083149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7FFCB7AB" w14:textId="77777777" w:rsidR="001C39CC" w:rsidRPr="00083149" w:rsidRDefault="001C39CC" w:rsidP="00083149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o powyższych okolicznościach. W takim wypadku Wykonawca może żądać jedynie wynagrodzenia należnego mu z tytułu wykonania części umowy.</w:t>
      </w:r>
    </w:p>
    <w:p w14:paraId="1D1F1734" w14:textId="77777777" w:rsidR="00A56219" w:rsidRPr="00083149" w:rsidRDefault="001C39CC" w:rsidP="00083149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4CC9F7F0" w14:textId="77777777" w:rsidR="001C39CC" w:rsidRPr="00083149" w:rsidRDefault="001C39CC" w:rsidP="00083149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Wykonawcy przysługu</w:t>
      </w:r>
      <w:r w:rsidR="006813D5" w:rsidRPr="00083149">
        <w:rPr>
          <w:rFonts w:asciiTheme="minorHAnsi" w:hAnsiTheme="minorHAnsi" w:cstheme="minorHAnsi"/>
          <w:sz w:val="22"/>
          <w:szCs w:val="22"/>
        </w:rPr>
        <w:t>je prawo odstąpienia od umowy, w przeciągu 30 dni od wystąpienia okoliczności, j</w:t>
      </w:r>
      <w:r w:rsidRPr="00083149">
        <w:rPr>
          <w:rFonts w:asciiTheme="minorHAnsi" w:hAnsiTheme="minorHAnsi" w:cstheme="minorHAnsi"/>
          <w:sz w:val="22"/>
          <w:szCs w:val="22"/>
        </w:rPr>
        <w:t>eżeli Zamawiający:</w:t>
      </w:r>
    </w:p>
    <w:p w14:paraId="7B39880D" w14:textId="77777777" w:rsidR="001C39CC" w:rsidRPr="00083149" w:rsidRDefault="001C39CC" w:rsidP="00083149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69256111" w14:textId="77777777" w:rsidR="001C39CC" w:rsidRPr="00083149" w:rsidRDefault="001C39CC" w:rsidP="00083149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14:paraId="5A09BD3D" w14:textId="77777777" w:rsidR="001C39CC" w:rsidRPr="00083149" w:rsidRDefault="001C39CC" w:rsidP="00083149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083149">
        <w:rPr>
          <w:rFonts w:asciiTheme="minorHAnsi" w:hAnsiTheme="minorHAnsi" w:cstheme="minorHAnsi"/>
          <w:sz w:val="22"/>
          <w:szCs w:val="22"/>
        </w:rPr>
        <w:t>e od umowy, o którym mowa w § 9 ust.</w:t>
      </w:r>
      <w:r w:rsidR="00FE11F8" w:rsidRPr="00083149">
        <w:rPr>
          <w:rFonts w:asciiTheme="minorHAnsi" w:hAnsiTheme="minorHAnsi" w:cstheme="minorHAnsi"/>
          <w:sz w:val="22"/>
          <w:szCs w:val="22"/>
        </w:rPr>
        <w:t xml:space="preserve"> 1</w:t>
      </w:r>
      <w:r w:rsidR="004A4DB8" w:rsidRPr="00083149">
        <w:rPr>
          <w:rFonts w:asciiTheme="minorHAnsi" w:hAnsiTheme="minorHAnsi" w:cstheme="minorHAnsi"/>
          <w:sz w:val="22"/>
          <w:szCs w:val="22"/>
        </w:rPr>
        <w:t> i</w:t>
      </w:r>
      <w:r w:rsidRPr="00083149">
        <w:rPr>
          <w:rFonts w:asciiTheme="minorHAnsi" w:hAnsiTheme="minorHAnsi" w:cstheme="minorHAnsi"/>
          <w:sz w:val="22"/>
          <w:szCs w:val="22"/>
        </w:rPr>
        <w:t xml:space="preserve"> ust.</w:t>
      </w:r>
      <w:r w:rsidRPr="000831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3149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  <w:r w:rsidR="00365494" w:rsidRPr="00083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ADB4DC" w14:textId="77777777" w:rsidR="001C39CC" w:rsidRPr="00083149" w:rsidRDefault="001C39CC" w:rsidP="00083149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14:paraId="1D0044C0" w14:textId="77777777" w:rsidR="001C39CC" w:rsidRPr="00083149" w:rsidRDefault="001C39CC" w:rsidP="00083149">
      <w:pPr>
        <w:numPr>
          <w:ilvl w:val="1"/>
          <w:numId w:val="6"/>
        </w:numPr>
        <w:tabs>
          <w:tab w:val="left" w:pos="993"/>
        </w:tabs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2E5A31A6" w14:textId="77777777" w:rsidR="001C39CC" w:rsidRPr="00083149" w:rsidRDefault="001C39CC" w:rsidP="00083149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552F741C" w14:textId="77777777" w:rsidR="001C39CC" w:rsidRPr="00083149" w:rsidRDefault="001C39CC" w:rsidP="00083149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188648F7" w14:textId="77777777" w:rsidR="001C39CC" w:rsidRPr="00083149" w:rsidRDefault="001C39CC" w:rsidP="00083149">
      <w:pPr>
        <w:numPr>
          <w:ilvl w:val="1"/>
          <w:numId w:val="6"/>
        </w:numPr>
        <w:tabs>
          <w:tab w:val="left" w:pos="993"/>
        </w:tabs>
        <w:suppressAutoHyphens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083149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2A9E9B2" w14:textId="77777777" w:rsidR="001C39CC" w:rsidRPr="00083149" w:rsidRDefault="001C39CC" w:rsidP="00083149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7B7733D1" w14:textId="77777777" w:rsidR="001C39CC" w:rsidRPr="00083149" w:rsidRDefault="001C39CC" w:rsidP="00083149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270BD755" w14:textId="77777777" w:rsidR="007E09FC" w:rsidRPr="00083149" w:rsidRDefault="007E09FC" w:rsidP="00083149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7. Oświadczenie o odstąpieniu od umowy odnosi skutek </w:t>
      </w:r>
      <w:r w:rsidR="00827804" w:rsidRPr="00083149">
        <w:rPr>
          <w:rFonts w:asciiTheme="minorHAnsi" w:hAnsiTheme="minorHAnsi" w:cstheme="minorHAnsi"/>
          <w:sz w:val="22"/>
          <w:szCs w:val="22"/>
        </w:rPr>
        <w:t xml:space="preserve">na przyszłość, </w:t>
      </w:r>
      <w:r w:rsidRPr="00083149">
        <w:rPr>
          <w:rFonts w:asciiTheme="minorHAnsi" w:hAnsiTheme="minorHAnsi" w:cstheme="minorHAnsi"/>
          <w:sz w:val="22"/>
          <w:szCs w:val="22"/>
        </w:rPr>
        <w:t xml:space="preserve">w stosunku do </w:t>
      </w:r>
      <w:r w:rsidR="004F390F" w:rsidRPr="00083149">
        <w:rPr>
          <w:rFonts w:asciiTheme="minorHAnsi" w:hAnsiTheme="minorHAnsi" w:cstheme="minorHAnsi"/>
          <w:sz w:val="22"/>
          <w:szCs w:val="22"/>
        </w:rPr>
        <w:t>niewykonanej części umowy</w:t>
      </w:r>
      <w:r w:rsidR="00827804" w:rsidRPr="00083149">
        <w:rPr>
          <w:rFonts w:asciiTheme="minorHAnsi" w:hAnsiTheme="minorHAnsi" w:cstheme="minorHAnsi"/>
          <w:sz w:val="22"/>
          <w:szCs w:val="22"/>
        </w:rPr>
        <w:t>, chyba że z oświadczenia strony wyraźnie wynika inny zamiar.</w:t>
      </w:r>
    </w:p>
    <w:p w14:paraId="0C509BD8" w14:textId="29B373A5" w:rsidR="001C39CC" w:rsidRPr="00083149" w:rsidRDefault="001C39CC" w:rsidP="0008314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775748" w14:textId="3046DDB0" w:rsidR="001C39CC" w:rsidRPr="00083149" w:rsidRDefault="00605A7F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083149" w:rsidRPr="00083149">
        <w:rPr>
          <w:rFonts w:asciiTheme="minorHAnsi" w:hAnsiTheme="minorHAnsi" w:cstheme="minorHAnsi"/>
          <w:b/>
          <w:sz w:val="22"/>
          <w:szCs w:val="22"/>
        </w:rPr>
        <w:t>9</w:t>
      </w:r>
    </w:p>
    <w:p w14:paraId="7C5C2644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14:paraId="7634F8FC" w14:textId="77777777" w:rsidR="001C39CC" w:rsidRPr="00083149" w:rsidRDefault="001C39CC" w:rsidP="00083149">
      <w:pPr>
        <w:numPr>
          <w:ilvl w:val="0"/>
          <w:numId w:val="4"/>
        </w:numPr>
        <w:suppressAutoHyphens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6940C62B" w14:textId="77777777" w:rsidR="001C39CC" w:rsidRPr="00083149" w:rsidRDefault="001C39CC" w:rsidP="00083149">
      <w:pPr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14:paraId="74FF4BBD" w14:textId="77777777" w:rsidR="001C39CC" w:rsidRPr="00083149" w:rsidRDefault="001C39CC" w:rsidP="00083149">
      <w:pPr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2) ______________________.</w:t>
      </w:r>
    </w:p>
    <w:p w14:paraId="010995FD" w14:textId="77777777" w:rsidR="001C39CC" w:rsidRPr="00083149" w:rsidRDefault="001C39CC" w:rsidP="00083149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14:paraId="67CBB5FE" w14:textId="77777777" w:rsidR="001C39CC" w:rsidRPr="00083149" w:rsidRDefault="001C39CC" w:rsidP="00083149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</w:t>
      </w:r>
      <w:r w:rsidR="00F23E97" w:rsidRPr="00083149">
        <w:rPr>
          <w:rFonts w:asciiTheme="minorHAnsi" w:hAnsiTheme="minorHAnsi" w:cstheme="minorHAnsi"/>
          <w:sz w:val="22"/>
          <w:szCs w:val="22"/>
        </w:rPr>
        <w:t>|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 xml:space="preserve">o podwykonawstwo do akceptacji. Dodatkowo podwykonawca lub dalszy podwykonawca są zobowiązani dołączyć zgodę wykonawcy na zawarcie umowy o podwykonawstwo o treści zgodnej z projektem umowy. </w:t>
      </w:r>
    </w:p>
    <w:p w14:paraId="0D11BC20" w14:textId="77777777" w:rsidR="001C39CC" w:rsidRPr="00083149" w:rsidRDefault="001C39CC" w:rsidP="00083149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 xml:space="preserve">w zawartych umowach o podwykonawstwo. </w:t>
      </w:r>
    </w:p>
    <w:p w14:paraId="7C6AD750" w14:textId="77777777" w:rsidR="001C39CC" w:rsidRPr="00083149" w:rsidRDefault="001C39CC" w:rsidP="00083149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567"/>
        </w:tabs>
        <w:spacing w:before="0" w:after="0"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14:paraId="29D3010A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14:paraId="1EDBA28B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14:paraId="6AF77407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14:paraId="322B1FF6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14:paraId="3B75FE1A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14:paraId="38A20E34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14:paraId="3C07A3CD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14:paraId="0C23D12F" w14:textId="77777777" w:rsidR="001C39CC" w:rsidRPr="00083149" w:rsidRDefault="001C39CC" w:rsidP="00083149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14:paraId="551CA627" w14:textId="77777777" w:rsidR="001C39CC" w:rsidRPr="00083149" w:rsidRDefault="001C39CC" w:rsidP="00083149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14:paraId="471F1B35" w14:textId="77777777" w:rsidR="001C39CC" w:rsidRPr="00083149" w:rsidRDefault="001C39CC" w:rsidP="00083149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3149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14:paraId="0F638F75" w14:textId="77777777" w:rsidR="001C39CC" w:rsidRPr="00083149" w:rsidRDefault="001C39CC" w:rsidP="00083149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38A5853F" w14:textId="68A7F887" w:rsidR="001C39CC" w:rsidRPr="00083149" w:rsidRDefault="00605A7F" w:rsidP="00083149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§ 1</w:t>
      </w:r>
      <w:r w:rsidR="00083149" w:rsidRPr="00083149">
        <w:rPr>
          <w:rFonts w:asciiTheme="minorHAnsi" w:hAnsiTheme="minorHAnsi" w:cstheme="minorHAnsi"/>
          <w:sz w:val="22"/>
          <w:szCs w:val="22"/>
        </w:rPr>
        <w:t>0</w:t>
      </w:r>
    </w:p>
    <w:p w14:paraId="40F5815A" w14:textId="77777777" w:rsidR="001C39CC" w:rsidRPr="00083149" w:rsidRDefault="006813D5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Gwarancja jakości W</w:t>
      </w:r>
      <w:r w:rsidR="001C39CC" w:rsidRPr="00083149">
        <w:rPr>
          <w:rFonts w:asciiTheme="minorHAnsi" w:hAnsiTheme="minorHAnsi" w:cstheme="minorHAnsi"/>
          <w:b/>
          <w:sz w:val="22"/>
          <w:szCs w:val="22"/>
        </w:rPr>
        <w:t>ykonawcy i uprawnienia z tytułu rękojmi</w:t>
      </w:r>
      <w:r w:rsidRPr="00083149">
        <w:rPr>
          <w:rFonts w:asciiTheme="minorHAnsi" w:hAnsiTheme="minorHAnsi" w:cstheme="minorHAnsi"/>
          <w:b/>
          <w:sz w:val="22"/>
          <w:szCs w:val="22"/>
        </w:rPr>
        <w:t xml:space="preserve"> za wady</w:t>
      </w:r>
    </w:p>
    <w:p w14:paraId="25702DC4" w14:textId="6853A122" w:rsidR="00944F5D" w:rsidRPr="00083149" w:rsidRDefault="00944F5D" w:rsidP="00083149">
      <w:pPr>
        <w:pStyle w:val="Tekstpodstawowy2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3149">
        <w:rPr>
          <w:rFonts w:asciiTheme="minorHAnsi" w:hAnsiTheme="minorHAnsi" w:cstheme="minorHAnsi"/>
          <w:b w:val="0"/>
          <w:sz w:val="22"/>
          <w:szCs w:val="22"/>
        </w:rPr>
        <w:t xml:space="preserve">Wykonawca udziela Zamawiającemu </w:t>
      </w:r>
      <w:r w:rsidRPr="00083149">
        <w:rPr>
          <w:rFonts w:asciiTheme="minorHAnsi" w:hAnsiTheme="minorHAnsi" w:cstheme="minorHAnsi"/>
          <w:sz w:val="22"/>
          <w:szCs w:val="22"/>
        </w:rPr>
        <w:t>36 miesięcy gwarancji</w:t>
      </w:r>
      <w:r w:rsidRPr="00083149">
        <w:rPr>
          <w:rFonts w:asciiTheme="minorHAnsi" w:hAnsiTheme="minorHAnsi" w:cstheme="minorHAnsi"/>
          <w:b w:val="0"/>
          <w:sz w:val="22"/>
          <w:szCs w:val="22"/>
        </w:rPr>
        <w:t xml:space="preserve"> jakości na wykonany przedmiot umowy, licząc od dnia podpisania protokołu odbioru końcowego przedmiotu umowy.</w:t>
      </w:r>
    </w:p>
    <w:p w14:paraId="5B988A66" w14:textId="77777777" w:rsidR="00944F5D" w:rsidRPr="00083149" w:rsidRDefault="00944F5D" w:rsidP="00083149">
      <w:pPr>
        <w:pStyle w:val="Tekstpodstawowy2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3149">
        <w:rPr>
          <w:rFonts w:asciiTheme="minorHAnsi" w:hAnsiTheme="minorHAnsi" w:cstheme="minorHAnsi"/>
          <w:b w:val="0"/>
          <w:sz w:val="22"/>
          <w:szCs w:val="22"/>
        </w:rPr>
        <w:t>Niezależnie od uprawnień z tytułu gwarancji, Zamawiającemu przysługują uprawnienia z tytułu rę</w:t>
      </w:r>
      <w:r w:rsidR="006813D5" w:rsidRPr="00083149">
        <w:rPr>
          <w:rFonts w:asciiTheme="minorHAnsi" w:hAnsiTheme="minorHAnsi" w:cstheme="minorHAnsi"/>
          <w:b w:val="0"/>
          <w:sz w:val="22"/>
          <w:szCs w:val="22"/>
        </w:rPr>
        <w:t>kojmi za wady przedmiotu umowy</w:t>
      </w:r>
      <w:r w:rsidRPr="0008314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6024EDD" w14:textId="77777777" w:rsidR="00944F5D" w:rsidRPr="00083149" w:rsidRDefault="00944F5D" w:rsidP="00083149">
      <w:pPr>
        <w:pStyle w:val="Tekstpodstawowy2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3149">
        <w:rPr>
          <w:rFonts w:asciiTheme="minorHAnsi" w:hAnsiTheme="minorHAnsi" w:cstheme="minorHAnsi"/>
          <w:b w:val="0"/>
          <w:sz w:val="22"/>
          <w:szCs w:val="22"/>
        </w:rPr>
        <w:lastRenderedPageBreak/>
        <w:t>W okresie gwarancji i rękojmi Wykonawca na swój koszt ma obowiązek usuwania wad ujawnionych w przedmiocie umowy.</w:t>
      </w:r>
    </w:p>
    <w:p w14:paraId="219825AA" w14:textId="77777777" w:rsidR="00944F5D" w:rsidRPr="00083149" w:rsidRDefault="00944F5D" w:rsidP="00083149">
      <w:pPr>
        <w:pStyle w:val="Tekstpodstawowy2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3149">
        <w:rPr>
          <w:rFonts w:asciiTheme="minorHAnsi" w:hAnsiTheme="minorHAnsi" w:cstheme="minorHAnsi"/>
          <w:b w:val="0"/>
          <w:sz w:val="22"/>
          <w:szCs w:val="22"/>
        </w:rPr>
        <w:t xml:space="preserve">Wykonawca nie może odmówić usunięcia wad stwierdzonych w czasie trwania gwarancji </w:t>
      </w:r>
      <w:r w:rsidRPr="00083149">
        <w:rPr>
          <w:rFonts w:asciiTheme="minorHAnsi" w:hAnsiTheme="minorHAnsi" w:cstheme="minorHAnsi"/>
          <w:b w:val="0"/>
          <w:sz w:val="22"/>
          <w:szCs w:val="22"/>
        </w:rPr>
        <w:br/>
        <w:t>lub rękojmi bez względu na wysokość związanych z tym kosztów. Wady zostaną usunięte przez Wykonawcę i na jego koszt w terminie 7 dni od dnia ich pisemnego zgłoszenia przez Zamawiającego. Okres ten może zostać wydłużony za zgodą Zamawiającego, o ile czynniki niezależne od woli Wykonawcy uniemożliwiają mu usunięcie wad w 7-mio dniowym terminie</w:t>
      </w:r>
      <w:r w:rsidR="006B35B2" w:rsidRPr="00083149">
        <w:rPr>
          <w:rFonts w:asciiTheme="minorHAnsi" w:hAnsiTheme="minorHAnsi" w:cstheme="minorHAnsi"/>
          <w:b w:val="0"/>
          <w:sz w:val="22"/>
          <w:szCs w:val="22"/>
        </w:rPr>
        <w:t>. Niewywiązanie się lub nienależyte wywiązanie się z przedmiotowego obowiązku uprawnia Zamawiającego do samodzielnego usunięcia wad lub przy pomocy osoby trzeciej, w każdym jednak przypadku na koszt i ryzyko Wykonawcy, na co Wykonawca wyraża zgodę.</w:t>
      </w:r>
    </w:p>
    <w:p w14:paraId="64E9B922" w14:textId="77777777" w:rsidR="00402274" w:rsidRPr="00083149" w:rsidRDefault="00402274" w:rsidP="00083149">
      <w:pPr>
        <w:pStyle w:val="Tekstpodstawowy21"/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14:paraId="7570270A" w14:textId="16276023" w:rsidR="001C39CC" w:rsidRPr="00083149" w:rsidRDefault="00605A7F" w:rsidP="00083149">
      <w:pPr>
        <w:pStyle w:val="Tekstpodstawowy21"/>
        <w:ind w:left="340"/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§ 1</w:t>
      </w:r>
      <w:r w:rsidR="00083149" w:rsidRPr="00083149">
        <w:rPr>
          <w:rFonts w:asciiTheme="minorHAnsi" w:hAnsiTheme="minorHAnsi" w:cstheme="minorHAnsi"/>
          <w:sz w:val="22"/>
          <w:szCs w:val="22"/>
        </w:rPr>
        <w:t>1</w:t>
      </w:r>
    </w:p>
    <w:p w14:paraId="6A9694BB" w14:textId="77777777" w:rsidR="001C39CC" w:rsidRPr="00083149" w:rsidRDefault="001C39CC" w:rsidP="00083149">
      <w:pPr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2DD4AB91" w14:textId="77777777" w:rsidR="001C39CC" w:rsidRPr="00083149" w:rsidRDefault="001C39CC" w:rsidP="00083149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Wszelkie zmiany i uzupełnienia treści niniejszej umowy, wymagają aneksu sporządzonego 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z zachowaniem formy pisemnej pod rygorem nieważności.</w:t>
      </w:r>
    </w:p>
    <w:p w14:paraId="52C6A727" w14:textId="77777777" w:rsidR="001C39CC" w:rsidRPr="00083149" w:rsidRDefault="001C39CC" w:rsidP="00083149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14:paraId="2A0755F7" w14:textId="77777777" w:rsidR="00F23E97" w:rsidRPr="00083149" w:rsidRDefault="001C39CC" w:rsidP="00083149">
      <w:pPr>
        <w:pStyle w:val="Akapitzlist"/>
        <w:numPr>
          <w:ilvl w:val="0"/>
          <w:numId w:val="2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7679B38D" w14:textId="77777777" w:rsidR="00F23E97" w:rsidRPr="00083149" w:rsidRDefault="001C39CC" w:rsidP="00083149">
      <w:pPr>
        <w:pStyle w:val="Akapitzlist"/>
        <w:numPr>
          <w:ilvl w:val="0"/>
          <w:numId w:val="2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35EA2BB9" w14:textId="77777777" w:rsidR="00F23E97" w:rsidRPr="00083149" w:rsidRDefault="001C39CC" w:rsidP="00083149">
      <w:pPr>
        <w:pStyle w:val="Akapitzlist"/>
        <w:numPr>
          <w:ilvl w:val="0"/>
          <w:numId w:val="22"/>
        </w:numPr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</w:t>
      </w:r>
      <w:r w:rsidR="001167E1"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powodów określonych w pkt a – b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739C29A7" w14:textId="77777777" w:rsidR="001C39CC" w:rsidRPr="00083149" w:rsidRDefault="001C39CC" w:rsidP="00083149">
      <w:pPr>
        <w:pStyle w:val="Akapitzlist"/>
        <w:numPr>
          <w:ilvl w:val="0"/>
          <w:numId w:val="22"/>
        </w:numPr>
        <w:ind w:left="709" w:hanging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</w:t>
      </w:r>
    </w:p>
    <w:p w14:paraId="7E748FD2" w14:textId="77777777" w:rsidR="00C047ED" w:rsidRDefault="00C047ED" w:rsidP="00083149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14:paraId="48F6D684" w14:textId="13033E2A" w:rsidR="00116F50" w:rsidRPr="00083149" w:rsidRDefault="00605A7F" w:rsidP="00083149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§ 1</w:t>
      </w:r>
      <w:r w:rsidR="00083149" w:rsidRPr="00083149">
        <w:rPr>
          <w:rFonts w:asciiTheme="minorHAnsi" w:hAnsiTheme="minorHAnsi" w:cstheme="minorHAnsi"/>
          <w:sz w:val="22"/>
          <w:szCs w:val="22"/>
        </w:rPr>
        <w:t>2</w:t>
      </w:r>
    </w:p>
    <w:p w14:paraId="409060B1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083149">
        <w:rPr>
          <w:rFonts w:asciiTheme="minorHAnsi" w:hAnsiTheme="minorHAnsi" w:cstheme="minorHAnsi"/>
          <w:sz w:val="22"/>
          <w:szCs w:val="22"/>
        </w:rPr>
        <w:t xml:space="preserve">powierza </w:t>
      </w:r>
      <w:r w:rsidRPr="00083149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083149">
        <w:rPr>
          <w:rFonts w:asciiTheme="minorHAnsi" w:hAnsiTheme="minorHAnsi" w:cstheme="minorHAnsi"/>
          <w:sz w:val="22"/>
          <w:szCs w:val="22"/>
        </w:rPr>
        <w:t xml:space="preserve"> do przetwarzania dane osobowe niezbędne w celu realizacji niniejszej umowy.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Wykonawca</w:t>
      </w:r>
      <w:r w:rsidRPr="00083149">
        <w:rPr>
          <w:rFonts w:asciiTheme="minorHAnsi" w:hAnsiTheme="minorHAnsi" w:cstheme="minorHAnsi"/>
          <w:sz w:val="22"/>
          <w:szCs w:val="22"/>
        </w:rPr>
        <w:t xml:space="preserve"> został poinformowany, że </w:t>
      </w: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Administratorem jego danych jest </w:t>
      </w:r>
      <w:r w:rsidRPr="00083149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Zamawiający.</w:t>
      </w:r>
    </w:p>
    <w:p w14:paraId="7DDA3EDD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Dane osobowe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Wykonawcy</w:t>
      </w: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przetwarzane będą w następujących celach: </w:t>
      </w:r>
    </w:p>
    <w:p w14:paraId="38AA98F3" w14:textId="77777777" w:rsidR="006730DF" w:rsidRPr="00083149" w:rsidRDefault="006730DF" w:rsidP="00083149">
      <w:pPr>
        <w:numPr>
          <w:ilvl w:val="1"/>
          <w:numId w:val="27"/>
        </w:numPr>
        <w:tabs>
          <w:tab w:val="left" w:pos="284"/>
        </w:tabs>
        <w:suppressAutoHyphens/>
        <w:autoSpaceDE w:val="0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zawarcia i wykonywania niniejszej umowy (podstawa prawna: art. 6 lit. b RODO);</w:t>
      </w:r>
    </w:p>
    <w:p w14:paraId="03BA7514" w14:textId="77777777" w:rsidR="006730DF" w:rsidRPr="00083149" w:rsidRDefault="006730DF" w:rsidP="00083149">
      <w:pPr>
        <w:numPr>
          <w:ilvl w:val="1"/>
          <w:numId w:val="27"/>
        </w:numPr>
        <w:tabs>
          <w:tab w:val="left" w:pos="284"/>
        </w:tabs>
        <w:suppressAutoHyphens/>
        <w:autoSpaceDE w:val="0"/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ustalania i dochodzenia roszczeń wynikających z umowy (podstawa prawna: art. 6 lit. f  RODO czyli prawnie   uzasadniony interes Administratora). </w:t>
      </w:r>
    </w:p>
    <w:p w14:paraId="232A28BB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Podanie danych osobowych przez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Wykonawcę</w:t>
      </w: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jest dobrowolnym lecz niezbędnym warunkiem zawarcia umowy. Odmowa podania danych skutkuje brakiem możliwości zawarcia umowy </w:t>
      </w: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br/>
        <w:t>i kontynuowania współpracy,</w:t>
      </w:r>
    </w:p>
    <w:p w14:paraId="236944B5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Dane osobowe będą przetwarzane do momentu przedawnienia roszczeń z tytułu zawartej umowy lub do momentu wygaśnięcia obowiązku przetwarzania danych wynikających z przepisów prawa,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87DA521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Podmiot przetwarzający oświadcza, że w związku ze zobowiązaniem do zachowania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br/>
        <w:t xml:space="preserve">w tajemnicy danych poufnych nie będą one wykorzystywane, ujawniane ani udostępniane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br/>
        <w:t>w innym celu niż wykonanie Umowy, chyba że konieczność ujawnienia posiadanych informacji wynika z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>obowiązujących przepisów prawa lub Umowy.</w:t>
      </w:r>
    </w:p>
    <w:p w14:paraId="2734A082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</w:pPr>
      <w:r w:rsidRPr="00083149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>Wykonawcy</w:t>
      </w:r>
      <w:r w:rsidRPr="00083149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 xml:space="preserve"> przysługuje prawo dostępu do treści podanych danych, ich sprostowania, usunięcia, ograniczenia przetwarzania.</w:t>
      </w:r>
    </w:p>
    <w:p w14:paraId="28FE5393" w14:textId="5021286E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Obowiązki Inspektora Ochrony Danych </w:t>
      </w:r>
      <w:r w:rsidRPr="000831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Zamawiającego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pełni  osoba wyznaczona na to stanowisko. Wszelkie wnioski w zakresie realizacji praw osób, których dane dotyczą, są realizowane za pośrednictwem adresu mailowego: </w:t>
      </w:r>
      <w:r w:rsidR="0097323E" w:rsidRPr="00083149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  <w:t>muzeum</w:t>
      </w:r>
      <w:r w:rsidRPr="00083149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  <w:t>@</w:t>
      </w:r>
      <w:r w:rsidR="0097323E" w:rsidRPr="00083149"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eastAsia="en-US"/>
        </w:rPr>
        <w:t>zyndranowa.org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>, w formie pisemnego wniosku lub pod nr tel. 13 43</w:t>
      </w:r>
      <w:r w:rsidR="0097323E"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> 307 12</w:t>
      </w:r>
    </w:p>
    <w:p w14:paraId="3FD8F8A8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Dane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Wykonawcy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będą przetwarzane w sposób zautomatyzowany i nie będą profilowane.</w:t>
      </w:r>
    </w:p>
    <w:p w14:paraId="01C81F19" w14:textId="77777777" w:rsidR="006730DF" w:rsidRPr="00083149" w:rsidRDefault="006730DF" w:rsidP="00083149">
      <w:pPr>
        <w:numPr>
          <w:ilvl w:val="0"/>
          <w:numId w:val="27"/>
        </w:numPr>
        <w:tabs>
          <w:tab w:val="left" w:pos="284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 </w:t>
      </w:r>
      <w:r w:rsidRPr="00083149">
        <w:rPr>
          <w:rFonts w:asciiTheme="minorHAnsi" w:hAnsiTheme="minorHAnsi" w:cstheme="minorHAnsi"/>
          <w:b/>
          <w:sz w:val="22"/>
          <w:szCs w:val="22"/>
        </w:rPr>
        <w:t>Wykonawcy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 będą przekazywane innym podmiotom, bez jego wcześniejszej zgody,  co nie dotyczy dostępu do informacji publicznej. </w:t>
      </w:r>
    </w:p>
    <w:p w14:paraId="755DC24B" w14:textId="77777777" w:rsidR="006730DF" w:rsidRPr="00083149" w:rsidRDefault="006730DF" w:rsidP="00083149">
      <w:pPr>
        <w:numPr>
          <w:ilvl w:val="0"/>
          <w:numId w:val="27"/>
        </w:numPr>
        <w:tabs>
          <w:tab w:val="left" w:pos="426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Wykonawca</w:t>
      </w:r>
      <w:r w:rsidRPr="000831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 prawo wniesienia skargi do organu  </w:t>
      </w:r>
      <w:r w:rsidRPr="00083149">
        <w:rPr>
          <w:rFonts w:asciiTheme="minorHAnsi" w:hAnsiTheme="minorHAnsi" w:cstheme="minorHAnsi"/>
          <w:sz w:val="22"/>
          <w:szCs w:val="22"/>
        </w:rPr>
        <w:t xml:space="preserve">nadzorczego, którym jest Prezes  Urzędu Ochrony Danych, (ul. Stawki 2, 00-193 Warszawa). </w:t>
      </w:r>
    </w:p>
    <w:p w14:paraId="28F3AAA4" w14:textId="77777777" w:rsidR="006730DF" w:rsidRPr="00083149" w:rsidRDefault="006730DF" w:rsidP="00083149">
      <w:pPr>
        <w:numPr>
          <w:ilvl w:val="0"/>
          <w:numId w:val="27"/>
        </w:numPr>
        <w:tabs>
          <w:tab w:val="left" w:pos="426"/>
        </w:tabs>
        <w:suppressAutoHyphens/>
        <w:autoSpaceDE w:val="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Jeżeli w trakcie realizacji umowy dojdzie do przekazania 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Wykonawcy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danych osobowych niezbędnych do realizacji zamówienia, 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będzie ich administratorem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br/>
        <w:t>w rozumieniu art. 4 pkt 7 rozporządzenia P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 xml:space="preserve">arlamentu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>E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uropejskiego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Rady (UE) 2016/679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br/>
        <w:t xml:space="preserve">z dnia 27 kwietnia 2016 roku 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 xml:space="preserve">w </w:t>
      </w:r>
      <w:r w:rsidRPr="00083149">
        <w:rPr>
          <w:rFonts w:asciiTheme="minorHAnsi" w:hAnsiTheme="minorHAnsi" w:cstheme="minorHAnsi"/>
          <w:bCs/>
          <w:sz w:val="22"/>
          <w:szCs w:val="22"/>
        </w:rPr>
        <w:t xml:space="preserve">sprawie ochrony osób fizycznych w związku </w:t>
      </w:r>
      <w:r w:rsidRPr="00083149">
        <w:rPr>
          <w:rFonts w:asciiTheme="minorHAnsi" w:hAnsiTheme="minorHAnsi" w:cstheme="minorHAnsi"/>
          <w:bCs/>
          <w:sz w:val="22"/>
          <w:szCs w:val="22"/>
        </w:rPr>
        <w:br/>
        <w:t>z przetwarzaniem danych osobowych i w sprawie swobodnego przepływu takich danych oraz uchylenia dyrektywy 95/46/WE (ogólne rozporządzenie o ochronie danych)</w:t>
      </w:r>
      <w:r w:rsidRPr="000831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>zwane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go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dalej „Rozporządzeniem”, a</w:t>
      </w:r>
      <w:r w:rsidRPr="00083149">
        <w:rPr>
          <w:rFonts w:asciiTheme="minorHAnsi" w:hAnsiTheme="minorHAnsi" w:cstheme="minorHAnsi"/>
          <w:sz w:val="22"/>
          <w:szCs w:val="22"/>
          <w:lang w:eastAsia="x-none"/>
        </w:rPr>
        <w:t> Wykonawca</w:t>
      </w:r>
      <w:r w:rsidRPr="000831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– podmiotem przetwarzającym te dane w rozumieniu pkt 8 tego przepisu.</w:t>
      </w:r>
    </w:p>
    <w:p w14:paraId="26E615A5" w14:textId="77777777" w:rsidR="006730DF" w:rsidRPr="00083149" w:rsidRDefault="006730DF" w:rsidP="00083149">
      <w:pPr>
        <w:tabs>
          <w:tab w:val="left" w:pos="426"/>
        </w:tabs>
        <w:suppressAutoHyphens/>
        <w:autoSpaceDE w:val="0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D91A07" w14:textId="57CEBF8D" w:rsidR="006730DF" w:rsidRPr="00083149" w:rsidRDefault="006730DF" w:rsidP="00083149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§ 1</w:t>
      </w:r>
      <w:r w:rsidR="00083149" w:rsidRPr="00083149">
        <w:rPr>
          <w:rFonts w:asciiTheme="minorHAnsi" w:hAnsiTheme="minorHAnsi" w:cstheme="minorHAnsi"/>
          <w:sz w:val="22"/>
          <w:szCs w:val="22"/>
        </w:rPr>
        <w:t>3</w:t>
      </w:r>
    </w:p>
    <w:p w14:paraId="1AC87C80" w14:textId="77777777" w:rsidR="001C39CC" w:rsidRPr="00083149" w:rsidRDefault="001C39CC" w:rsidP="00083149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85CFAF1" w14:textId="77777777" w:rsidR="00116F50" w:rsidRPr="00083149" w:rsidRDefault="00116F50" w:rsidP="00083149">
      <w:pPr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Zbywanie przez Wykonawcę wierzytelności lub praw i obowiązków wynikających  z niniejszej umowy może nastąpić jedynie w przypadku pisemnej zgody Zamawiającego.</w:t>
      </w:r>
    </w:p>
    <w:p w14:paraId="4213AB1E" w14:textId="77777777" w:rsidR="007D5F24" w:rsidRPr="00083149" w:rsidRDefault="007D5F24" w:rsidP="00083149">
      <w:pPr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Strony zobowiązują się do traktowania jako poufnych wszelkich dokumentów oraz informacji dotyczących Stron lub przedmiotu Umowy uzyskanych w związku z Umową oraz do ich nie ujawnienia osobom trzecim bez uprzedniej zgody drugiej Strony zarówno w trakcie realizacji Umowy, jak i po zakończeniu. </w:t>
      </w:r>
    </w:p>
    <w:p w14:paraId="07988740" w14:textId="77777777" w:rsidR="007D5F24" w:rsidRPr="00083149" w:rsidRDefault="007D5F24" w:rsidP="00083149">
      <w:pPr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 Obowiązek poufności nie obejmuje ujawnienia informacji w sytuacji, gdy wynika to </w:t>
      </w:r>
      <w:r w:rsidR="00F23E97" w:rsidRPr="00083149">
        <w:rPr>
          <w:rFonts w:asciiTheme="minorHAnsi" w:hAnsiTheme="minorHAnsi" w:cstheme="minorHAnsi"/>
          <w:sz w:val="22"/>
          <w:szCs w:val="22"/>
        </w:rPr>
        <w:br/>
      </w:r>
      <w:r w:rsidRPr="00083149">
        <w:rPr>
          <w:rFonts w:asciiTheme="minorHAnsi" w:hAnsiTheme="minorHAnsi" w:cstheme="minorHAnsi"/>
          <w:sz w:val="22"/>
          <w:szCs w:val="22"/>
        </w:rPr>
        <w:t>z obowiązujących przepisów lub decyzji właściwego organu, a w szczególności informacji wymaganych przez urzędy oraz inne podmioty dla uzyskania koniecznych dla realizacji Umowy decyzji, pozwoleń, opinii i ekspertyz.</w:t>
      </w:r>
    </w:p>
    <w:p w14:paraId="01896491" w14:textId="77777777" w:rsidR="001C39CC" w:rsidRPr="00083149" w:rsidRDefault="001C39CC" w:rsidP="00083149">
      <w:pPr>
        <w:numPr>
          <w:ilvl w:val="1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0EE3B8A4" w14:textId="77777777" w:rsidR="001C39CC" w:rsidRPr="00083149" w:rsidRDefault="001C39CC" w:rsidP="00083149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FE11F8" w:rsidRPr="00083149">
        <w:rPr>
          <w:rFonts w:asciiTheme="minorHAnsi" w:hAnsiTheme="minorHAnsi" w:cstheme="minorHAnsi"/>
          <w:sz w:val="22"/>
          <w:szCs w:val="22"/>
        </w:rPr>
        <w:t>przepisy ustaw:  Prawa</w:t>
      </w:r>
      <w:r w:rsidRPr="00083149">
        <w:rPr>
          <w:rFonts w:asciiTheme="minorHAnsi" w:hAnsiTheme="minorHAnsi" w:cstheme="minorHAnsi"/>
          <w:sz w:val="22"/>
          <w:szCs w:val="22"/>
        </w:rPr>
        <w:t xml:space="preserve"> budowla</w:t>
      </w:r>
      <w:r w:rsidR="00FE11F8" w:rsidRPr="00083149">
        <w:rPr>
          <w:rFonts w:asciiTheme="minorHAnsi" w:hAnsiTheme="minorHAnsi" w:cstheme="minorHAnsi"/>
          <w:sz w:val="22"/>
          <w:szCs w:val="22"/>
        </w:rPr>
        <w:t>nego</w:t>
      </w:r>
      <w:r w:rsidR="00116F50" w:rsidRPr="00083149">
        <w:rPr>
          <w:rFonts w:asciiTheme="minorHAnsi" w:hAnsiTheme="minorHAnsi" w:cstheme="minorHAnsi"/>
          <w:sz w:val="22"/>
          <w:szCs w:val="22"/>
        </w:rPr>
        <w:t xml:space="preserve"> </w:t>
      </w:r>
      <w:r w:rsidR="00FE11F8" w:rsidRPr="00083149">
        <w:rPr>
          <w:rFonts w:asciiTheme="minorHAnsi" w:hAnsiTheme="minorHAnsi" w:cstheme="minorHAnsi"/>
          <w:sz w:val="22"/>
          <w:szCs w:val="22"/>
        </w:rPr>
        <w:t>Kodeksu cywilnego</w:t>
      </w:r>
      <w:r w:rsidR="00116F50" w:rsidRPr="00083149">
        <w:rPr>
          <w:rFonts w:asciiTheme="minorHAnsi" w:hAnsiTheme="minorHAnsi" w:cstheme="minorHAnsi"/>
          <w:sz w:val="22"/>
          <w:szCs w:val="22"/>
        </w:rPr>
        <w:t xml:space="preserve"> i inne właściwe przepisy prawne</w:t>
      </w:r>
      <w:r w:rsidR="00FE11F8" w:rsidRPr="000831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2F1444" w14:textId="77777777" w:rsidR="001C39CC" w:rsidRPr="00083149" w:rsidRDefault="001C39CC" w:rsidP="00083149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14:paraId="16294BE3" w14:textId="77777777" w:rsidR="001C39CC" w:rsidRPr="00083149" w:rsidRDefault="001C39CC" w:rsidP="00083149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57430CD3" w14:textId="77777777" w:rsidR="00D168CA" w:rsidRPr="00083149" w:rsidRDefault="00D168CA" w:rsidP="0008314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FDCE2" w14:textId="77777777" w:rsidR="00D168CA" w:rsidRPr="00083149" w:rsidRDefault="00D168CA" w:rsidP="0008314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9A8F7" w14:textId="77777777" w:rsidR="001C39CC" w:rsidRPr="00083149" w:rsidRDefault="001C39CC" w:rsidP="0008314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14:paraId="1533BD90" w14:textId="77777777" w:rsidR="001C39CC" w:rsidRPr="00083149" w:rsidRDefault="00FE11F8" w:rsidP="00083149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Przedmiar robót</w:t>
      </w:r>
      <w:r w:rsidR="001C39CC" w:rsidRPr="00083149">
        <w:rPr>
          <w:rFonts w:asciiTheme="minorHAnsi" w:hAnsiTheme="minorHAnsi" w:cstheme="minorHAnsi"/>
          <w:sz w:val="22"/>
          <w:szCs w:val="22"/>
        </w:rPr>
        <w:t xml:space="preserve"> – załącznik nr 1,</w:t>
      </w:r>
    </w:p>
    <w:p w14:paraId="7CFBE8C4" w14:textId="77777777" w:rsidR="00FE11F8" w:rsidRPr="00083149" w:rsidRDefault="00FE11F8" w:rsidP="00083149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Szczegółowy kosztorys ofertowy – załącznik nr 2,</w:t>
      </w:r>
    </w:p>
    <w:p w14:paraId="671DB4E4" w14:textId="77777777" w:rsidR="001C39CC" w:rsidRPr="00083149" w:rsidRDefault="00FE11F8" w:rsidP="00083149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Oferta Wykonawcy – załącznik nr 3. </w:t>
      </w:r>
    </w:p>
    <w:p w14:paraId="79B17B3F" w14:textId="77777777" w:rsidR="001C39CC" w:rsidRPr="00083149" w:rsidRDefault="001C39CC" w:rsidP="00083149">
      <w:pPr>
        <w:rPr>
          <w:rFonts w:asciiTheme="minorHAnsi" w:hAnsiTheme="minorHAnsi" w:cstheme="minorHAnsi"/>
          <w:sz w:val="22"/>
          <w:szCs w:val="22"/>
        </w:rPr>
      </w:pPr>
    </w:p>
    <w:p w14:paraId="28D219B9" w14:textId="77777777" w:rsidR="001C39CC" w:rsidRPr="00083149" w:rsidRDefault="001C39CC" w:rsidP="00083149">
      <w:pPr>
        <w:rPr>
          <w:rFonts w:asciiTheme="minorHAnsi" w:hAnsiTheme="minorHAnsi" w:cstheme="minorHAnsi"/>
          <w:sz w:val="22"/>
          <w:szCs w:val="22"/>
        </w:rPr>
      </w:pPr>
    </w:p>
    <w:p w14:paraId="1F318F2C" w14:textId="77777777" w:rsidR="001C39CC" w:rsidRPr="00083149" w:rsidRDefault="001C39CC" w:rsidP="00083149">
      <w:pPr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083149">
        <w:rPr>
          <w:rFonts w:asciiTheme="minorHAnsi" w:hAnsiTheme="minorHAnsi" w:cstheme="minorHAnsi"/>
          <w:b/>
          <w:sz w:val="22"/>
          <w:szCs w:val="22"/>
        </w:rPr>
        <w:tab/>
      </w:r>
      <w:r w:rsidRPr="00083149">
        <w:rPr>
          <w:rFonts w:asciiTheme="minorHAnsi" w:hAnsiTheme="minorHAnsi" w:cstheme="minorHAnsi"/>
          <w:b/>
          <w:sz w:val="22"/>
          <w:szCs w:val="22"/>
        </w:rPr>
        <w:tab/>
      </w:r>
      <w:r w:rsidRPr="00083149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14:paraId="4B4E50F8" w14:textId="77777777" w:rsidR="000C105C" w:rsidRPr="00083149" w:rsidRDefault="000C105C" w:rsidP="00083149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6850699" w14:textId="77777777" w:rsidR="00023DF0" w:rsidRPr="00083149" w:rsidRDefault="00023DF0" w:rsidP="00083149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85AE085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6405FE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46932E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88FE23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8A67EB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C18F18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9B54B3" w14:textId="77777777" w:rsidR="00D168CA" w:rsidRPr="00083149" w:rsidRDefault="00D168CA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6222C" w14:textId="77777777" w:rsidR="00023DF0" w:rsidRPr="00083149" w:rsidRDefault="00023DF0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lastRenderedPageBreak/>
        <w:t>Zgoda</w:t>
      </w:r>
    </w:p>
    <w:p w14:paraId="2C69D0EC" w14:textId="77777777" w:rsidR="00023DF0" w:rsidRPr="00083149" w:rsidRDefault="00023DF0" w:rsidP="000831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3149">
        <w:rPr>
          <w:rFonts w:asciiTheme="minorHAnsi" w:hAnsiTheme="minorHAnsi" w:cstheme="minorHAnsi"/>
          <w:b/>
          <w:sz w:val="22"/>
          <w:szCs w:val="22"/>
        </w:rPr>
        <w:t xml:space="preserve">na przetwarzanie danych osobowych </w:t>
      </w:r>
      <w:r w:rsidRPr="00083149">
        <w:rPr>
          <w:rFonts w:asciiTheme="minorHAnsi" w:hAnsiTheme="minorHAnsi" w:cstheme="minorHAnsi"/>
          <w:sz w:val="22"/>
          <w:szCs w:val="22"/>
        </w:rPr>
        <w:t>(jeżeli dotyczy)</w:t>
      </w:r>
    </w:p>
    <w:p w14:paraId="7280A687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817D1B" w14:textId="77777777" w:rsidR="00023DF0" w:rsidRPr="00083149" w:rsidRDefault="00023DF0" w:rsidP="000831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  <w:t xml:space="preserve">Ja, niżej podpisany </w:t>
      </w:r>
      <w:r w:rsidRPr="00083149">
        <w:rPr>
          <w:rFonts w:asciiTheme="minorHAnsi" w:hAnsiTheme="minorHAnsi" w:cstheme="minorHAnsi"/>
          <w:b/>
          <w:sz w:val="22"/>
          <w:szCs w:val="22"/>
        </w:rPr>
        <w:t>……….. zam. ……………………………..</w:t>
      </w:r>
      <w:r w:rsidRPr="000831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A95C96" w14:textId="77777777" w:rsidR="00023DF0" w:rsidRPr="00083149" w:rsidRDefault="00023DF0" w:rsidP="0008314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podanym niżej zakresie: </w:t>
      </w:r>
    </w:p>
    <w:p w14:paraId="6251AFEC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Imię i nazwisko, miejsce zamieszkania, PESEL, nr dowodu osobistego, nr uprawnień budowlanych oraz wpisu do PIIB przez Gminę Dukla dla celów zawarcia i wykonania niniejszej umowy, względnie dochodzenia roszczeń związanych z niewykonaniem lub nienależytym wykonaniem umowy oraz mogą być udostępniane innym podmiotom w celu wykonania umowy oraz dochodzenia roszczeń związanych z niewykonaniem lub nienależytym wykonaniem umowy. </w:t>
      </w:r>
    </w:p>
    <w:p w14:paraId="72D6CADF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  <w:t xml:space="preserve">Przetwarzanie danych osobowych nastąpi na zasadach określonych w ustawie z dnia </w:t>
      </w:r>
      <w:r w:rsidRPr="00083149">
        <w:rPr>
          <w:rFonts w:asciiTheme="minorHAnsi" w:hAnsiTheme="minorHAnsi" w:cstheme="minorHAnsi"/>
          <w:sz w:val="22"/>
          <w:szCs w:val="22"/>
        </w:rPr>
        <w:br/>
        <w:t xml:space="preserve">10 maja 2018 r. o ochronie danych osobowych oraz Rozporządzeniu Parlamentu Europejskiego </w:t>
      </w:r>
      <w:r w:rsidRPr="00083149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z związku z przetwarzaniem danych osobowych i w sprawie swobodnego przepływu takich danych oraz uchylenia dyrektywy 95/46/WE (ogólne rozporządzenie o ochronie danych). </w:t>
      </w:r>
    </w:p>
    <w:p w14:paraId="3531BA8F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  <w:t>Jednocześnie oświadczam, że zostałem poinformowany, iż przysługuje mi prawo dostępu do treści moich danych osobowych oraz do ich poprawiania na zasadach przewidzianych w ustawie UODO oraz rozporządzeniu RODO, prawo do wniesienia sprzeciwu wobec przetwarzania danych osobowych niezgodnie z ustawą UODO, rozporządzeniem RODO oraz niniejszą umową, a także prawo do wycofania zgody na przetwarzanie danych osobowych. Wszelkie w/w oświadczenia wymagają formy pisemnej pod rygorem nieważności. Jednocześnie oświadczam, że zostałem poinformowany, że wycofanie zgody nie wpływa na zgodność z prawem przetwarzania moich danych osobowych, którego dokonano na podstawie zgody przed jej wycofaniem.</w:t>
      </w:r>
    </w:p>
    <w:p w14:paraId="4FCEC901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  <w:t xml:space="preserve">Przedmiotowa zgoda jest udzielona na czas trwania niniejszej umowy oraz na czas dochodzenia roszczeń związanych z niewykonaniem lub nienależytym wykonaniem niniejszej umowy oraz na czas trwania obowiązku przechowywania w/w umowy zgodnie </w:t>
      </w:r>
      <w:r w:rsidRPr="00083149">
        <w:rPr>
          <w:rFonts w:asciiTheme="minorHAnsi" w:hAnsiTheme="minorHAnsi" w:cstheme="minorHAnsi"/>
          <w:sz w:val="22"/>
          <w:szCs w:val="22"/>
        </w:rPr>
        <w:br/>
        <w:t xml:space="preserve">z obowiązującą u Zamawiającego instrukcją kancelaryjną. </w:t>
      </w:r>
    </w:p>
    <w:p w14:paraId="4B020906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  <w:t xml:space="preserve">Jednocześnie oświadczam, że podanie danych osobowych jest dobrowolne, jak również że są one zgodne z prawdą. </w:t>
      </w:r>
    </w:p>
    <w:p w14:paraId="282106F8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  <w:r w:rsidRPr="00083149">
        <w:rPr>
          <w:rFonts w:asciiTheme="minorHAnsi" w:hAnsiTheme="minorHAnsi" w:cstheme="minorHAnsi"/>
          <w:sz w:val="22"/>
          <w:szCs w:val="22"/>
        </w:rPr>
        <w:tab/>
      </w:r>
    </w:p>
    <w:p w14:paraId="16151F21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7EFF5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9D61F9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44A5F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661233" w14:textId="77777777" w:rsidR="00023DF0" w:rsidRPr="00083149" w:rsidRDefault="00023DF0" w:rsidP="00083149">
      <w:pPr>
        <w:jc w:val="right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2D519C1" w14:textId="77777777" w:rsidR="00023DF0" w:rsidRPr="00083149" w:rsidRDefault="00023DF0" w:rsidP="00083149">
      <w:pPr>
        <w:ind w:right="708"/>
        <w:jc w:val="right"/>
        <w:rPr>
          <w:rFonts w:asciiTheme="minorHAnsi" w:hAnsiTheme="minorHAnsi" w:cstheme="minorHAnsi"/>
          <w:sz w:val="22"/>
          <w:szCs w:val="22"/>
        </w:rPr>
      </w:pPr>
      <w:r w:rsidRPr="00083149">
        <w:rPr>
          <w:rFonts w:asciiTheme="minorHAnsi" w:hAnsiTheme="minorHAnsi" w:cstheme="minorHAnsi"/>
          <w:sz w:val="22"/>
          <w:szCs w:val="22"/>
        </w:rPr>
        <w:t xml:space="preserve">data i podpis   </w:t>
      </w:r>
    </w:p>
    <w:p w14:paraId="4449B1D1" w14:textId="77777777" w:rsidR="00023DF0" w:rsidRPr="00083149" w:rsidRDefault="00023DF0" w:rsidP="00083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377B50" w14:textId="77777777" w:rsidR="00023DF0" w:rsidRPr="00083149" w:rsidRDefault="00023DF0" w:rsidP="00083149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sectPr w:rsidR="00023DF0" w:rsidRPr="00083149" w:rsidSect="00C60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DB90" w14:textId="77777777" w:rsidR="006805BE" w:rsidRDefault="006805BE" w:rsidP="00745CC7">
      <w:r>
        <w:separator/>
      </w:r>
    </w:p>
  </w:endnote>
  <w:endnote w:type="continuationSeparator" w:id="0">
    <w:p w14:paraId="36B8F84A" w14:textId="77777777" w:rsidR="006805BE" w:rsidRDefault="006805BE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670337"/>
      <w:docPartObj>
        <w:docPartGallery w:val="Page Numbers (Bottom of Page)"/>
        <w:docPartUnique/>
      </w:docPartObj>
    </w:sdtPr>
    <w:sdtEndPr/>
    <w:sdtContent>
      <w:p w14:paraId="0CED687B" w14:textId="77777777" w:rsidR="00BC7CA8" w:rsidRDefault="00BC7C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8CA">
          <w:rPr>
            <w:noProof/>
          </w:rPr>
          <w:t>10</w:t>
        </w:r>
        <w:r>
          <w:fldChar w:fldCharType="end"/>
        </w:r>
      </w:p>
    </w:sdtContent>
  </w:sdt>
  <w:p w14:paraId="0ACDE777" w14:textId="77777777" w:rsidR="0086382F" w:rsidRPr="005A2CBA" w:rsidRDefault="00B747A5" w:rsidP="00C00196">
    <w:pPr>
      <w:tabs>
        <w:tab w:val="right" w:pos="8900"/>
      </w:tabs>
      <w:ind w:right="-29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9B7C" w14:textId="77777777" w:rsidR="006805BE" w:rsidRDefault="006805BE" w:rsidP="00745CC7">
      <w:r>
        <w:separator/>
      </w:r>
    </w:p>
  </w:footnote>
  <w:footnote w:type="continuationSeparator" w:id="0">
    <w:p w14:paraId="57BB5AC1" w14:textId="77777777" w:rsidR="006805BE" w:rsidRDefault="006805BE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5C81730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multilevel"/>
    <w:tmpl w:val="FC58432E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548E2E8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 w15:restartNumberingAfterBreak="0">
    <w:nsid w:val="00B972D4"/>
    <w:multiLevelType w:val="multilevel"/>
    <w:tmpl w:val="D6B0C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E87522"/>
    <w:multiLevelType w:val="hybridMultilevel"/>
    <w:tmpl w:val="7BE43D70"/>
    <w:lvl w:ilvl="0" w:tplc="3DA0986E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243C17"/>
    <w:multiLevelType w:val="hybridMultilevel"/>
    <w:tmpl w:val="485ECC86"/>
    <w:lvl w:ilvl="0" w:tplc="B0649A2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B88BF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57C44"/>
    <w:multiLevelType w:val="multilevel"/>
    <w:tmpl w:val="D562A1B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6"/>
  </w:num>
  <w:num w:numId="22">
    <w:abstractNumId w:val="21"/>
  </w:num>
  <w:num w:numId="23">
    <w:abstractNumId w:val="24"/>
  </w:num>
  <w:num w:numId="24">
    <w:abstractNumId w:val="22"/>
  </w:num>
  <w:num w:numId="25">
    <w:abstractNumId w:val="25"/>
  </w:num>
  <w:num w:numId="26">
    <w:abstractNumId w:val="1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5C"/>
    <w:rsid w:val="00012ED4"/>
    <w:rsid w:val="00023DF0"/>
    <w:rsid w:val="00076EC4"/>
    <w:rsid w:val="00083149"/>
    <w:rsid w:val="00094B6B"/>
    <w:rsid w:val="000A3882"/>
    <w:rsid w:val="000B3FFF"/>
    <w:rsid w:val="000C105C"/>
    <w:rsid w:val="000D33CA"/>
    <w:rsid w:val="000E3787"/>
    <w:rsid w:val="000E509B"/>
    <w:rsid w:val="000F079E"/>
    <w:rsid w:val="000F1DC0"/>
    <w:rsid w:val="001167E1"/>
    <w:rsid w:val="00116F50"/>
    <w:rsid w:val="00153C9C"/>
    <w:rsid w:val="00155735"/>
    <w:rsid w:val="001958A7"/>
    <w:rsid w:val="001C39CC"/>
    <w:rsid w:val="001C51F3"/>
    <w:rsid w:val="001D6902"/>
    <w:rsid w:val="001D7F7D"/>
    <w:rsid w:val="001E38B9"/>
    <w:rsid w:val="0020567D"/>
    <w:rsid w:val="00251D49"/>
    <w:rsid w:val="00256AED"/>
    <w:rsid w:val="002A49B6"/>
    <w:rsid w:val="002B508E"/>
    <w:rsid w:val="002C28B6"/>
    <w:rsid w:val="00331422"/>
    <w:rsid w:val="0033411F"/>
    <w:rsid w:val="00365494"/>
    <w:rsid w:val="00375906"/>
    <w:rsid w:val="00382AC6"/>
    <w:rsid w:val="00382DD4"/>
    <w:rsid w:val="003B6E1C"/>
    <w:rsid w:val="00402274"/>
    <w:rsid w:val="00417A7B"/>
    <w:rsid w:val="00425692"/>
    <w:rsid w:val="004305C0"/>
    <w:rsid w:val="00466305"/>
    <w:rsid w:val="004A442A"/>
    <w:rsid w:val="004A4DB8"/>
    <w:rsid w:val="004C7D70"/>
    <w:rsid w:val="004F19CF"/>
    <w:rsid w:val="004F390F"/>
    <w:rsid w:val="0053240C"/>
    <w:rsid w:val="00535BA8"/>
    <w:rsid w:val="00556B61"/>
    <w:rsid w:val="005664BA"/>
    <w:rsid w:val="005745E9"/>
    <w:rsid w:val="00593B46"/>
    <w:rsid w:val="005C3B93"/>
    <w:rsid w:val="005E42E5"/>
    <w:rsid w:val="0060230F"/>
    <w:rsid w:val="006053F7"/>
    <w:rsid w:val="00605A7F"/>
    <w:rsid w:val="00665B6F"/>
    <w:rsid w:val="006730DF"/>
    <w:rsid w:val="006805BE"/>
    <w:rsid w:val="006813D5"/>
    <w:rsid w:val="006B35B2"/>
    <w:rsid w:val="006C4D48"/>
    <w:rsid w:val="0071407C"/>
    <w:rsid w:val="007335CF"/>
    <w:rsid w:val="00745CC7"/>
    <w:rsid w:val="0075020B"/>
    <w:rsid w:val="007862CA"/>
    <w:rsid w:val="007B5120"/>
    <w:rsid w:val="007D5F24"/>
    <w:rsid w:val="007E09FC"/>
    <w:rsid w:val="00826188"/>
    <w:rsid w:val="00827804"/>
    <w:rsid w:val="00841785"/>
    <w:rsid w:val="00882F6B"/>
    <w:rsid w:val="00892724"/>
    <w:rsid w:val="008B7B81"/>
    <w:rsid w:val="008C26C8"/>
    <w:rsid w:val="008D02D3"/>
    <w:rsid w:val="008E19E1"/>
    <w:rsid w:val="008F77BA"/>
    <w:rsid w:val="009059F9"/>
    <w:rsid w:val="009239D9"/>
    <w:rsid w:val="00925B79"/>
    <w:rsid w:val="00933742"/>
    <w:rsid w:val="0094197F"/>
    <w:rsid w:val="00944F5D"/>
    <w:rsid w:val="0097323E"/>
    <w:rsid w:val="009B4B1A"/>
    <w:rsid w:val="00A47AAE"/>
    <w:rsid w:val="00A56219"/>
    <w:rsid w:val="00A66EA8"/>
    <w:rsid w:val="00AC5724"/>
    <w:rsid w:val="00AE5DCF"/>
    <w:rsid w:val="00B03D0D"/>
    <w:rsid w:val="00B33A19"/>
    <w:rsid w:val="00B747A5"/>
    <w:rsid w:val="00BC6EE1"/>
    <w:rsid w:val="00BC7CA8"/>
    <w:rsid w:val="00BF3494"/>
    <w:rsid w:val="00C047ED"/>
    <w:rsid w:val="00C45355"/>
    <w:rsid w:val="00C46CB2"/>
    <w:rsid w:val="00CA035E"/>
    <w:rsid w:val="00CA72E7"/>
    <w:rsid w:val="00CB2987"/>
    <w:rsid w:val="00CC355F"/>
    <w:rsid w:val="00D168CA"/>
    <w:rsid w:val="00D31287"/>
    <w:rsid w:val="00DC41DB"/>
    <w:rsid w:val="00DC51DA"/>
    <w:rsid w:val="00DE4F57"/>
    <w:rsid w:val="00DE56B8"/>
    <w:rsid w:val="00DF3A93"/>
    <w:rsid w:val="00DF5F3D"/>
    <w:rsid w:val="00E0715B"/>
    <w:rsid w:val="00E33ECC"/>
    <w:rsid w:val="00E43C1B"/>
    <w:rsid w:val="00E5212B"/>
    <w:rsid w:val="00E666E0"/>
    <w:rsid w:val="00EC78D3"/>
    <w:rsid w:val="00EE3F52"/>
    <w:rsid w:val="00EE46BC"/>
    <w:rsid w:val="00F1131E"/>
    <w:rsid w:val="00F17059"/>
    <w:rsid w:val="00F23E97"/>
    <w:rsid w:val="00F2797F"/>
    <w:rsid w:val="00F73D5E"/>
    <w:rsid w:val="00FB420D"/>
    <w:rsid w:val="00FD79B9"/>
    <w:rsid w:val="00FE0F74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FE4"/>
  <w15:docId w15:val="{B0B2431A-098A-4F4F-825C-59B3F8D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01">
    <w:name w:val="fontstyle01"/>
    <w:rsid w:val="00116F50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C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C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3836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Bohdan Gocz</cp:lastModifiedBy>
  <cp:revision>4</cp:revision>
  <cp:lastPrinted>2021-04-22T06:10:00Z</cp:lastPrinted>
  <dcterms:created xsi:type="dcterms:W3CDTF">2022-03-01T12:24:00Z</dcterms:created>
  <dcterms:modified xsi:type="dcterms:W3CDTF">2022-03-15T11:30:00Z</dcterms:modified>
</cp:coreProperties>
</file>